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87" w:rsidRPr="007108E8" w:rsidRDefault="00B909AF" w:rsidP="007108E8">
      <w:pPr>
        <w:spacing w:before="37" w:line="243" w:lineRule="auto"/>
        <w:ind w:right="306"/>
        <w:rPr>
          <w:rFonts w:ascii="Arial" w:eastAsia="Arial" w:hAnsi="Arial" w:cs="Arial"/>
          <w:color w:val="0070C0"/>
          <w:sz w:val="21"/>
          <w:szCs w:val="21"/>
        </w:rPr>
      </w:pPr>
      <w:r w:rsidRPr="007108E8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C</w:t>
      </w:r>
      <w:r w:rsidRPr="007108E8">
        <w:rPr>
          <w:rFonts w:ascii="Arial" w:eastAsia="Arial" w:hAnsi="Arial" w:cs="Arial"/>
          <w:b/>
          <w:color w:val="0070C0"/>
          <w:spacing w:val="-1"/>
          <w:sz w:val="21"/>
          <w:szCs w:val="21"/>
        </w:rPr>
        <w:t>OM</w:t>
      </w:r>
      <w:r w:rsidRPr="007108E8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PL</w:t>
      </w:r>
      <w:r w:rsidRPr="007108E8">
        <w:rPr>
          <w:rFonts w:ascii="Arial" w:eastAsia="Arial" w:hAnsi="Arial" w:cs="Arial"/>
          <w:b/>
          <w:color w:val="0070C0"/>
          <w:spacing w:val="-4"/>
          <w:sz w:val="21"/>
          <w:szCs w:val="21"/>
        </w:rPr>
        <w:t>A</w:t>
      </w:r>
      <w:r w:rsidRPr="007108E8">
        <w:rPr>
          <w:rFonts w:ascii="Arial" w:eastAsia="Arial" w:hAnsi="Arial" w:cs="Arial"/>
          <w:b/>
          <w:color w:val="0070C0"/>
          <w:spacing w:val="3"/>
          <w:sz w:val="21"/>
          <w:szCs w:val="21"/>
        </w:rPr>
        <w:t>I</w:t>
      </w:r>
      <w:r w:rsidRPr="007108E8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N</w:t>
      </w:r>
      <w:r w:rsidRPr="007108E8">
        <w:rPr>
          <w:rFonts w:ascii="Arial" w:eastAsia="Arial" w:hAnsi="Arial" w:cs="Arial"/>
          <w:b/>
          <w:color w:val="0070C0"/>
          <w:spacing w:val="-4"/>
          <w:sz w:val="21"/>
          <w:szCs w:val="21"/>
        </w:rPr>
        <w:t>T</w:t>
      </w:r>
      <w:r w:rsidRPr="007108E8">
        <w:rPr>
          <w:rFonts w:ascii="Arial" w:eastAsia="Arial" w:hAnsi="Arial" w:cs="Arial"/>
          <w:b/>
          <w:color w:val="0070C0"/>
          <w:sz w:val="21"/>
          <w:szCs w:val="21"/>
        </w:rPr>
        <w:t>S</w:t>
      </w:r>
      <w:r w:rsidRPr="007108E8">
        <w:rPr>
          <w:rFonts w:ascii="Arial" w:eastAsia="Arial" w:hAnsi="Arial" w:cs="Arial"/>
          <w:b/>
          <w:color w:val="0070C0"/>
          <w:spacing w:val="33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b/>
          <w:color w:val="0070C0"/>
          <w:spacing w:val="-4"/>
          <w:sz w:val="21"/>
          <w:szCs w:val="21"/>
        </w:rPr>
        <w:t>A</w:t>
      </w:r>
      <w:r w:rsidRPr="007108E8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N</w:t>
      </w:r>
      <w:r w:rsidRPr="007108E8">
        <w:rPr>
          <w:rFonts w:ascii="Arial" w:eastAsia="Arial" w:hAnsi="Arial" w:cs="Arial"/>
          <w:b/>
          <w:color w:val="0070C0"/>
          <w:sz w:val="21"/>
          <w:szCs w:val="21"/>
        </w:rPr>
        <w:t>D</w:t>
      </w:r>
      <w:r w:rsidRPr="007108E8">
        <w:rPr>
          <w:rFonts w:ascii="Arial" w:eastAsia="Arial" w:hAnsi="Arial" w:cs="Arial"/>
          <w:b/>
          <w:color w:val="0070C0"/>
          <w:spacing w:val="9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S</w:t>
      </w:r>
      <w:r w:rsidRPr="007108E8">
        <w:rPr>
          <w:rFonts w:ascii="Arial" w:eastAsia="Arial" w:hAnsi="Arial" w:cs="Arial"/>
          <w:b/>
          <w:color w:val="0070C0"/>
          <w:spacing w:val="-1"/>
          <w:sz w:val="21"/>
          <w:szCs w:val="21"/>
        </w:rPr>
        <w:t>U</w:t>
      </w:r>
      <w:r w:rsidRPr="007108E8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G</w:t>
      </w:r>
      <w:r w:rsidRPr="007108E8">
        <w:rPr>
          <w:rFonts w:ascii="Arial" w:eastAsia="Arial" w:hAnsi="Arial" w:cs="Arial"/>
          <w:b/>
          <w:color w:val="0070C0"/>
          <w:spacing w:val="-1"/>
          <w:sz w:val="21"/>
          <w:szCs w:val="21"/>
        </w:rPr>
        <w:t>G</w:t>
      </w:r>
      <w:r w:rsidRPr="007108E8">
        <w:rPr>
          <w:rFonts w:ascii="Arial" w:eastAsia="Arial" w:hAnsi="Arial" w:cs="Arial"/>
          <w:b/>
          <w:color w:val="0070C0"/>
          <w:spacing w:val="-2"/>
          <w:sz w:val="21"/>
          <w:szCs w:val="21"/>
        </w:rPr>
        <w:t>E</w:t>
      </w:r>
      <w:r w:rsidRPr="007108E8">
        <w:rPr>
          <w:rFonts w:ascii="Arial" w:eastAsia="Arial" w:hAnsi="Arial" w:cs="Arial"/>
          <w:b/>
          <w:color w:val="0070C0"/>
          <w:spacing w:val="3"/>
          <w:sz w:val="21"/>
          <w:szCs w:val="21"/>
        </w:rPr>
        <w:t>S</w:t>
      </w:r>
      <w:r w:rsidRPr="007108E8">
        <w:rPr>
          <w:rFonts w:ascii="Arial" w:eastAsia="Arial" w:hAnsi="Arial" w:cs="Arial"/>
          <w:b/>
          <w:color w:val="0070C0"/>
          <w:spacing w:val="-4"/>
          <w:sz w:val="21"/>
          <w:szCs w:val="21"/>
        </w:rPr>
        <w:t>T</w:t>
      </w:r>
      <w:r w:rsidRPr="007108E8">
        <w:rPr>
          <w:rFonts w:ascii="Arial" w:eastAsia="Arial" w:hAnsi="Arial" w:cs="Arial"/>
          <w:b/>
          <w:color w:val="0070C0"/>
          <w:spacing w:val="3"/>
          <w:sz w:val="21"/>
          <w:szCs w:val="21"/>
        </w:rPr>
        <w:t>I</w:t>
      </w:r>
      <w:r w:rsidRPr="007108E8">
        <w:rPr>
          <w:rFonts w:ascii="Arial" w:eastAsia="Arial" w:hAnsi="Arial" w:cs="Arial"/>
          <w:b/>
          <w:color w:val="0070C0"/>
          <w:spacing w:val="-1"/>
          <w:sz w:val="21"/>
          <w:szCs w:val="21"/>
        </w:rPr>
        <w:t>ON</w:t>
      </w:r>
      <w:r w:rsidRPr="007108E8">
        <w:rPr>
          <w:rFonts w:ascii="Arial" w:eastAsia="Arial" w:hAnsi="Arial" w:cs="Arial"/>
          <w:b/>
          <w:color w:val="0070C0"/>
          <w:sz w:val="21"/>
          <w:szCs w:val="21"/>
        </w:rPr>
        <w:t>S</w:t>
      </w:r>
      <w:r w:rsidRPr="007108E8">
        <w:rPr>
          <w:rFonts w:ascii="Arial" w:eastAsia="Arial" w:hAnsi="Arial" w:cs="Arial"/>
          <w:b/>
          <w:color w:val="0070C0"/>
          <w:spacing w:val="34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b/>
          <w:color w:val="0070C0"/>
          <w:spacing w:val="-2"/>
          <w:sz w:val="21"/>
          <w:szCs w:val="21"/>
        </w:rPr>
        <w:t>P</w:t>
      </w:r>
      <w:r w:rsidRPr="007108E8">
        <w:rPr>
          <w:rFonts w:ascii="Arial" w:eastAsia="Arial" w:hAnsi="Arial" w:cs="Arial"/>
          <w:b/>
          <w:color w:val="0070C0"/>
          <w:spacing w:val="-1"/>
          <w:sz w:val="21"/>
          <w:szCs w:val="21"/>
        </w:rPr>
        <w:t>O</w:t>
      </w:r>
      <w:r w:rsidRPr="007108E8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L</w:t>
      </w:r>
      <w:r w:rsidRPr="007108E8">
        <w:rPr>
          <w:rFonts w:ascii="Arial" w:eastAsia="Arial" w:hAnsi="Arial" w:cs="Arial"/>
          <w:b/>
          <w:color w:val="0070C0"/>
          <w:sz w:val="21"/>
          <w:szCs w:val="21"/>
        </w:rPr>
        <w:t>I</w:t>
      </w:r>
      <w:r w:rsidRPr="007108E8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C</w:t>
      </w:r>
      <w:r w:rsidRPr="007108E8">
        <w:rPr>
          <w:rFonts w:ascii="Arial" w:eastAsia="Arial" w:hAnsi="Arial" w:cs="Arial"/>
          <w:b/>
          <w:color w:val="0070C0"/>
          <w:sz w:val="21"/>
          <w:szCs w:val="21"/>
        </w:rPr>
        <w:t>Y</w:t>
      </w:r>
      <w:r w:rsidRPr="007108E8">
        <w:rPr>
          <w:rFonts w:ascii="Arial" w:eastAsia="Arial" w:hAnsi="Arial" w:cs="Arial"/>
          <w:b/>
          <w:color w:val="0070C0"/>
          <w:spacing w:val="16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b/>
          <w:color w:val="0070C0"/>
          <w:spacing w:val="-4"/>
          <w:sz w:val="21"/>
          <w:szCs w:val="21"/>
        </w:rPr>
        <w:t>A</w:t>
      </w:r>
      <w:r w:rsidRPr="007108E8">
        <w:rPr>
          <w:rFonts w:ascii="Arial" w:eastAsia="Arial" w:hAnsi="Arial" w:cs="Arial"/>
          <w:b/>
          <w:color w:val="0070C0"/>
          <w:spacing w:val="-1"/>
          <w:sz w:val="21"/>
          <w:szCs w:val="21"/>
        </w:rPr>
        <w:t>N</w:t>
      </w:r>
      <w:r w:rsidRPr="007108E8">
        <w:rPr>
          <w:rFonts w:ascii="Arial" w:eastAsia="Arial" w:hAnsi="Arial" w:cs="Arial"/>
          <w:b/>
          <w:color w:val="0070C0"/>
          <w:sz w:val="21"/>
          <w:szCs w:val="21"/>
        </w:rPr>
        <w:t>D</w:t>
      </w:r>
      <w:r w:rsidRPr="007108E8">
        <w:rPr>
          <w:rFonts w:ascii="Arial" w:eastAsia="Arial" w:hAnsi="Arial" w:cs="Arial"/>
          <w:b/>
          <w:color w:val="0070C0"/>
          <w:spacing w:val="12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b/>
          <w:color w:val="0070C0"/>
          <w:spacing w:val="-2"/>
          <w:sz w:val="21"/>
          <w:szCs w:val="21"/>
        </w:rPr>
        <w:t>P</w:t>
      </w:r>
      <w:r w:rsidRPr="007108E8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RO</w:t>
      </w:r>
      <w:r w:rsidRPr="007108E8">
        <w:rPr>
          <w:rFonts w:ascii="Arial" w:eastAsia="Arial" w:hAnsi="Arial" w:cs="Arial"/>
          <w:b/>
          <w:color w:val="0070C0"/>
          <w:spacing w:val="-1"/>
          <w:sz w:val="21"/>
          <w:szCs w:val="21"/>
        </w:rPr>
        <w:t>C</w:t>
      </w:r>
      <w:r w:rsidRPr="007108E8">
        <w:rPr>
          <w:rFonts w:ascii="Arial" w:eastAsia="Arial" w:hAnsi="Arial" w:cs="Arial"/>
          <w:b/>
          <w:color w:val="0070C0"/>
          <w:spacing w:val="-2"/>
          <w:sz w:val="21"/>
          <w:szCs w:val="21"/>
        </w:rPr>
        <w:t>E</w:t>
      </w:r>
      <w:r w:rsidRPr="007108E8">
        <w:rPr>
          <w:rFonts w:ascii="Arial" w:eastAsia="Arial" w:hAnsi="Arial" w:cs="Arial"/>
          <w:b/>
          <w:color w:val="0070C0"/>
          <w:spacing w:val="-1"/>
          <w:sz w:val="21"/>
          <w:szCs w:val="21"/>
        </w:rPr>
        <w:t>D</w:t>
      </w:r>
      <w:r w:rsidRPr="007108E8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UR</w:t>
      </w:r>
      <w:r w:rsidRPr="007108E8">
        <w:rPr>
          <w:rFonts w:ascii="Arial" w:eastAsia="Arial" w:hAnsi="Arial" w:cs="Arial"/>
          <w:b/>
          <w:color w:val="0070C0"/>
          <w:spacing w:val="-2"/>
          <w:sz w:val="21"/>
          <w:szCs w:val="21"/>
        </w:rPr>
        <w:t>E</w:t>
      </w:r>
      <w:r w:rsidRPr="007108E8">
        <w:rPr>
          <w:rFonts w:ascii="Arial" w:eastAsia="Arial" w:hAnsi="Arial" w:cs="Arial"/>
          <w:b/>
          <w:color w:val="0070C0"/>
          <w:sz w:val="21"/>
          <w:szCs w:val="21"/>
        </w:rPr>
        <w:t>S</w:t>
      </w:r>
      <w:r w:rsidRPr="007108E8">
        <w:rPr>
          <w:rFonts w:ascii="Arial" w:eastAsia="Arial" w:hAnsi="Arial" w:cs="Arial"/>
          <w:b/>
          <w:color w:val="0070C0"/>
          <w:spacing w:val="30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FO</w:t>
      </w:r>
      <w:r w:rsidRPr="007108E8">
        <w:rPr>
          <w:rFonts w:ascii="Arial" w:eastAsia="Arial" w:hAnsi="Arial" w:cs="Arial"/>
          <w:b/>
          <w:color w:val="0070C0"/>
          <w:sz w:val="21"/>
          <w:szCs w:val="21"/>
        </w:rPr>
        <w:t>R</w:t>
      </w:r>
      <w:r w:rsidRPr="007108E8">
        <w:rPr>
          <w:rFonts w:ascii="Arial" w:eastAsia="Arial" w:hAnsi="Arial" w:cs="Arial"/>
          <w:b/>
          <w:color w:val="0070C0"/>
          <w:spacing w:val="9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b/>
          <w:color w:val="0070C0"/>
          <w:spacing w:val="-1"/>
          <w:sz w:val="21"/>
          <w:szCs w:val="21"/>
        </w:rPr>
        <w:t>U</w:t>
      </w:r>
      <w:r w:rsidRPr="007108E8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S</w:t>
      </w:r>
      <w:r w:rsidRPr="007108E8">
        <w:rPr>
          <w:rFonts w:ascii="Arial" w:eastAsia="Arial" w:hAnsi="Arial" w:cs="Arial"/>
          <w:b/>
          <w:color w:val="0070C0"/>
          <w:spacing w:val="-2"/>
          <w:sz w:val="21"/>
          <w:szCs w:val="21"/>
        </w:rPr>
        <w:t>E</w:t>
      </w:r>
      <w:r w:rsidRPr="007108E8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R</w:t>
      </w:r>
      <w:r w:rsidRPr="007108E8">
        <w:rPr>
          <w:rFonts w:ascii="Arial" w:eastAsia="Arial" w:hAnsi="Arial" w:cs="Arial"/>
          <w:b/>
          <w:color w:val="0070C0"/>
          <w:sz w:val="21"/>
          <w:szCs w:val="21"/>
        </w:rPr>
        <w:t>S</w:t>
      </w:r>
      <w:r w:rsidRPr="007108E8">
        <w:rPr>
          <w:rFonts w:ascii="Arial" w:eastAsia="Arial" w:hAnsi="Arial" w:cs="Arial"/>
          <w:b/>
          <w:color w:val="0070C0"/>
          <w:spacing w:val="14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b/>
          <w:color w:val="0070C0"/>
          <w:spacing w:val="-1"/>
          <w:w w:val="102"/>
          <w:sz w:val="21"/>
          <w:szCs w:val="21"/>
        </w:rPr>
        <w:t>O</w:t>
      </w:r>
      <w:r w:rsidRPr="007108E8">
        <w:rPr>
          <w:rFonts w:ascii="Arial" w:eastAsia="Arial" w:hAnsi="Arial" w:cs="Arial"/>
          <w:b/>
          <w:color w:val="0070C0"/>
          <w:w w:val="102"/>
          <w:sz w:val="21"/>
          <w:szCs w:val="21"/>
        </w:rPr>
        <w:t xml:space="preserve">F </w:t>
      </w:r>
      <w:r w:rsidRPr="007108E8">
        <w:rPr>
          <w:rFonts w:ascii="Arial" w:eastAsia="Arial" w:hAnsi="Arial" w:cs="Arial"/>
          <w:b/>
          <w:color w:val="0070C0"/>
          <w:spacing w:val="-2"/>
          <w:sz w:val="21"/>
          <w:szCs w:val="21"/>
        </w:rPr>
        <w:t>T</w:t>
      </w:r>
      <w:r w:rsidRPr="007108E8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H</w:t>
      </w:r>
      <w:r w:rsidRPr="007108E8">
        <w:rPr>
          <w:rFonts w:ascii="Arial" w:eastAsia="Arial" w:hAnsi="Arial" w:cs="Arial"/>
          <w:b/>
          <w:color w:val="0070C0"/>
          <w:sz w:val="21"/>
          <w:szCs w:val="21"/>
        </w:rPr>
        <w:t>E</w:t>
      </w:r>
      <w:r w:rsidRPr="007108E8">
        <w:rPr>
          <w:rFonts w:ascii="Arial" w:eastAsia="Arial" w:hAnsi="Arial" w:cs="Arial"/>
          <w:b/>
          <w:color w:val="0070C0"/>
          <w:spacing w:val="8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b/>
          <w:color w:val="0070C0"/>
          <w:spacing w:val="3"/>
          <w:sz w:val="21"/>
          <w:szCs w:val="21"/>
        </w:rPr>
        <w:t>C</w:t>
      </w:r>
      <w:r w:rsidRPr="007108E8">
        <w:rPr>
          <w:rFonts w:ascii="Arial" w:eastAsia="Arial" w:hAnsi="Arial" w:cs="Arial"/>
          <w:b/>
          <w:color w:val="0070C0"/>
          <w:spacing w:val="-4"/>
          <w:sz w:val="21"/>
          <w:szCs w:val="21"/>
        </w:rPr>
        <w:t>A</w:t>
      </w:r>
      <w:r w:rsidRPr="007108E8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RE</w:t>
      </w:r>
      <w:r w:rsidRPr="007108E8">
        <w:rPr>
          <w:rFonts w:ascii="Arial" w:eastAsia="Arial" w:hAnsi="Arial" w:cs="Arial"/>
          <w:b/>
          <w:color w:val="0070C0"/>
          <w:spacing w:val="-1"/>
          <w:sz w:val="21"/>
          <w:szCs w:val="21"/>
        </w:rPr>
        <w:t>R</w:t>
      </w:r>
      <w:r w:rsidRPr="007108E8">
        <w:rPr>
          <w:rFonts w:ascii="Arial" w:eastAsia="Arial" w:hAnsi="Arial" w:cs="Arial"/>
          <w:b/>
          <w:color w:val="0070C0"/>
          <w:sz w:val="21"/>
          <w:szCs w:val="21"/>
        </w:rPr>
        <w:t>S</w:t>
      </w:r>
      <w:r w:rsidRPr="007108E8">
        <w:rPr>
          <w:rFonts w:ascii="Arial" w:eastAsia="Arial" w:hAnsi="Arial" w:cs="Arial"/>
          <w:b/>
          <w:color w:val="0070C0"/>
          <w:spacing w:val="18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b/>
          <w:color w:val="0070C0"/>
          <w:spacing w:val="1"/>
          <w:w w:val="102"/>
          <w:sz w:val="21"/>
          <w:szCs w:val="21"/>
        </w:rPr>
        <w:t>C</w:t>
      </w:r>
      <w:r w:rsidRPr="007108E8">
        <w:rPr>
          <w:rFonts w:ascii="Arial" w:eastAsia="Arial" w:hAnsi="Arial" w:cs="Arial"/>
          <w:b/>
          <w:color w:val="0070C0"/>
          <w:spacing w:val="-2"/>
          <w:w w:val="102"/>
          <w:sz w:val="21"/>
          <w:szCs w:val="21"/>
        </w:rPr>
        <w:t>E</w:t>
      </w:r>
      <w:r w:rsidRPr="007108E8">
        <w:rPr>
          <w:rFonts w:ascii="Arial" w:eastAsia="Arial" w:hAnsi="Arial" w:cs="Arial"/>
          <w:b/>
          <w:color w:val="0070C0"/>
          <w:spacing w:val="1"/>
          <w:w w:val="102"/>
          <w:sz w:val="21"/>
          <w:szCs w:val="21"/>
        </w:rPr>
        <w:t>N</w:t>
      </w:r>
      <w:r w:rsidRPr="007108E8">
        <w:rPr>
          <w:rFonts w:ascii="Arial" w:eastAsia="Arial" w:hAnsi="Arial" w:cs="Arial"/>
          <w:b/>
          <w:color w:val="0070C0"/>
          <w:spacing w:val="-2"/>
          <w:w w:val="102"/>
          <w:sz w:val="21"/>
          <w:szCs w:val="21"/>
        </w:rPr>
        <w:t>T</w:t>
      </w:r>
      <w:r w:rsidRPr="007108E8">
        <w:rPr>
          <w:rFonts w:ascii="Arial" w:eastAsia="Arial" w:hAnsi="Arial" w:cs="Arial"/>
          <w:b/>
          <w:color w:val="0070C0"/>
          <w:spacing w:val="-1"/>
          <w:w w:val="102"/>
          <w:sz w:val="21"/>
          <w:szCs w:val="21"/>
        </w:rPr>
        <w:t>R</w:t>
      </w:r>
      <w:r w:rsidRPr="007108E8">
        <w:rPr>
          <w:rFonts w:ascii="Arial" w:eastAsia="Arial" w:hAnsi="Arial" w:cs="Arial"/>
          <w:b/>
          <w:color w:val="0070C0"/>
          <w:w w:val="102"/>
          <w:sz w:val="21"/>
          <w:szCs w:val="21"/>
        </w:rPr>
        <w:t>E</w:t>
      </w:r>
    </w:p>
    <w:p w:rsidR="00292F87" w:rsidRDefault="00292F87">
      <w:pPr>
        <w:spacing w:before="8" w:line="100" w:lineRule="exact"/>
        <w:rPr>
          <w:sz w:val="10"/>
          <w:szCs w:val="10"/>
        </w:rPr>
      </w:pPr>
    </w:p>
    <w:p w:rsidR="00292F87" w:rsidRDefault="007108E8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37AEA36" wp14:editId="5D77F973">
                <wp:simplePos x="0" y="0"/>
                <wp:positionH relativeFrom="page">
                  <wp:posOffset>1049020</wp:posOffset>
                </wp:positionH>
                <wp:positionV relativeFrom="paragraph">
                  <wp:posOffset>2540</wp:posOffset>
                </wp:positionV>
                <wp:extent cx="5376545" cy="0"/>
                <wp:effectExtent l="0" t="0" r="14605" b="1905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6545" cy="0"/>
                          <a:chOff x="1723" y="811"/>
                          <a:chExt cx="8467" cy="0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723" y="811"/>
                            <a:ext cx="8467" cy="0"/>
                          </a:xfrm>
                          <a:custGeom>
                            <a:avLst/>
                            <a:gdLst>
                              <a:gd name="T0" fmla="+- 0 1723 1723"/>
                              <a:gd name="T1" fmla="*/ T0 w 8467"/>
                              <a:gd name="T2" fmla="+- 0 10190 1723"/>
                              <a:gd name="T3" fmla="*/ T2 w 84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7">
                                <a:moveTo>
                                  <a:pt x="0" y="0"/>
                                </a:moveTo>
                                <a:lnTo>
                                  <a:pt x="8467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82.6pt;margin-top:.2pt;width:423.35pt;height:0;z-index:-251661824;mso-position-horizontal-relative:page" coordorigin="1723,811" coordsize="84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">
                <v:shape id="Freeform 33" o:spid="_x0000_s1027" style="position:absolute;left:1723;top:811;width:8467;height:0;visibility:visible;mso-wrap-style:square;v-text-anchor:top" coordsize="84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mDMQA&#10;AADbAAAADwAAAGRycy9kb3ducmV2LnhtbESPQWvCQBSE7wX/w/IEL6VubMHY6CoiLQgSJLHF6yP7&#10;TILZtyG7avz3rlDocZiZb5jFqjeNuFLnassKJuMIBHFhdc2lgp/D99sMhPPIGhvLpOBODlbLwcsC&#10;E21vnNE196UIEHYJKqi8bxMpXVGRQTe2LXHwTrYz6IPsSqk7vAW4aeR7FE2lwZrDQoUtbSoqzvnF&#10;KCjibfaZ/pavmz193V169Hq310qNhv16DsJT7//Df+2tVvARw/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ZgzEAAAA2wAAAA8AAAAAAAAAAAAAAAAAmAIAAGRycy9k&#10;b3ducmV2LnhtbFBLBQYAAAAABAAEAPUAAACJAwAAAAA=&#10;" path="m,l8467,e" filled="f" strokeweight="1.42pt">
                  <v:path arrowok="t" o:connecttype="custom" o:connectlocs="0,0;8467,0" o:connectangles="0,0"/>
                </v:shape>
                <w10:wrap anchorx="page"/>
              </v:group>
            </w:pict>
          </mc:Fallback>
        </mc:AlternateContent>
      </w:r>
    </w:p>
    <w:p w:rsidR="00292F87" w:rsidRDefault="00292F87">
      <w:pPr>
        <w:spacing w:line="200" w:lineRule="exact"/>
      </w:pPr>
    </w:p>
    <w:p w:rsidR="00292F87" w:rsidRPr="007108E8" w:rsidRDefault="00B909AF" w:rsidP="00402824">
      <w:pPr>
        <w:spacing w:before="37"/>
        <w:rPr>
          <w:rFonts w:ascii="Arial" w:eastAsia="Arial" w:hAnsi="Arial" w:cs="Arial"/>
          <w:color w:val="0070C0"/>
          <w:sz w:val="21"/>
          <w:szCs w:val="21"/>
        </w:rPr>
      </w:pPr>
      <w:r w:rsidRPr="007108E8">
        <w:rPr>
          <w:rFonts w:ascii="Arial" w:eastAsia="Arial" w:hAnsi="Arial" w:cs="Arial"/>
          <w:b/>
          <w:color w:val="0070C0"/>
          <w:w w:val="102"/>
          <w:sz w:val="21"/>
          <w:szCs w:val="21"/>
        </w:rPr>
        <w:t>I</w:t>
      </w:r>
      <w:r w:rsidRPr="007108E8">
        <w:rPr>
          <w:rFonts w:ascii="Arial" w:eastAsia="Arial" w:hAnsi="Arial" w:cs="Arial"/>
          <w:b/>
          <w:color w:val="0070C0"/>
          <w:spacing w:val="3"/>
          <w:w w:val="102"/>
          <w:sz w:val="21"/>
          <w:szCs w:val="21"/>
        </w:rPr>
        <w:t>N</w:t>
      </w:r>
      <w:r w:rsidRPr="007108E8">
        <w:rPr>
          <w:rFonts w:ascii="Arial" w:eastAsia="Arial" w:hAnsi="Arial" w:cs="Arial"/>
          <w:b/>
          <w:color w:val="0070C0"/>
          <w:spacing w:val="-4"/>
          <w:w w:val="102"/>
          <w:sz w:val="21"/>
          <w:szCs w:val="21"/>
        </w:rPr>
        <w:t>T</w:t>
      </w:r>
      <w:r w:rsidRPr="007108E8">
        <w:rPr>
          <w:rFonts w:ascii="Arial" w:eastAsia="Arial" w:hAnsi="Arial" w:cs="Arial"/>
          <w:b/>
          <w:color w:val="0070C0"/>
          <w:spacing w:val="-1"/>
          <w:w w:val="102"/>
          <w:sz w:val="21"/>
          <w:szCs w:val="21"/>
        </w:rPr>
        <w:t>RO</w:t>
      </w:r>
      <w:r w:rsidRPr="007108E8">
        <w:rPr>
          <w:rFonts w:ascii="Arial" w:eastAsia="Arial" w:hAnsi="Arial" w:cs="Arial"/>
          <w:b/>
          <w:color w:val="0070C0"/>
          <w:spacing w:val="3"/>
          <w:w w:val="102"/>
          <w:sz w:val="21"/>
          <w:szCs w:val="21"/>
        </w:rPr>
        <w:t>D</w:t>
      </w:r>
      <w:r w:rsidRPr="007108E8">
        <w:rPr>
          <w:rFonts w:ascii="Arial" w:eastAsia="Arial" w:hAnsi="Arial" w:cs="Arial"/>
          <w:b/>
          <w:color w:val="0070C0"/>
          <w:spacing w:val="-1"/>
          <w:w w:val="102"/>
          <w:sz w:val="21"/>
          <w:szCs w:val="21"/>
        </w:rPr>
        <w:t>U</w:t>
      </w:r>
      <w:r w:rsidRPr="007108E8">
        <w:rPr>
          <w:rFonts w:ascii="Arial" w:eastAsia="Arial" w:hAnsi="Arial" w:cs="Arial"/>
          <w:b/>
          <w:color w:val="0070C0"/>
          <w:spacing w:val="1"/>
          <w:w w:val="102"/>
          <w:sz w:val="21"/>
          <w:szCs w:val="21"/>
        </w:rPr>
        <w:t>C</w:t>
      </w:r>
      <w:r w:rsidRPr="007108E8">
        <w:rPr>
          <w:rFonts w:ascii="Arial" w:eastAsia="Arial" w:hAnsi="Arial" w:cs="Arial"/>
          <w:b/>
          <w:color w:val="0070C0"/>
          <w:spacing w:val="-2"/>
          <w:w w:val="102"/>
          <w:sz w:val="21"/>
          <w:szCs w:val="21"/>
        </w:rPr>
        <w:t>T</w:t>
      </w:r>
      <w:r w:rsidRPr="007108E8">
        <w:rPr>
          <w:rFonts w:ascii="Arial" w:eastAsia="Arial" w:hAnsi="Arial" w:cs="Arial"/>
          <w:b/>
          <w:color w:val="0070C0"/>
          <w:w w:val="102"/>
          <w:sz w:val="21"/>
          <w:szCs w:val="21"/>
        </w:rPr>
        <w:t>I</w:t>
      </w:r>
      <w:r w:rsidRPr="007108E8">
        <w:rPr>
          <w:rFonts w:ascii="Arial" w:eastAsia="Arial" w:hAnsi="Arial" w:cs="Arial"/>
          <w:b/>
          <w:color w:val="0070C0"/>
          <w:spacing w:val="-1"/>
          <w:w w:val="102"/>
          <w:sz w:val="21"/>
          <w:szCs w:val="21"/>
        </w:rPr>
        <w:t>O</w:t>
      </w:r>
      <w:r w:rsidRPr="007108E8">
        <w:rPr>
          <w:rFonts w:ascii="Arial" w:eastAsia="Arial" w:hAnsi="Arial" w:cs="Arial"/>
          <w:b/>
          <w:color w:val="0070C0"/>
          <w:w w:val="102"/>
          <w:sz w:val="21"/>
          <w:szCs w:val="21"/>
        </w:rPr>
        <w:t>N</w:t>
      </w:r>
    </w:p>
    <w:p w:rsidR="00292F87" w:rsidRDefault="00292F87">
      <w:pPr>
        <w:spacing w:before="13" w:line="240" w:lineRule="exact"/>
        <w:rPr>
          <w:sz w:val="24"/>
          <w:szCs w:val="24"/>
        </w:rPr>
      </w:pPr>
    </w:p>
    <w:p w:rsidR="00292F87" w:rsidRDefault="00B909AF" w:rsidP="00402824">
      <w:pPr>
        <w:spacing w:line="244" w:lineRule="auto"/>
        <w:ind w:right="1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</w:t>
      </w:r>
      <w:r>
        <w:rPr>
          <w:rFonts w:ascii="Arial" w:eastAsia="Arial" w:hAnsi="Arial" w:cs="Arial"/>
          <w:spacing w:val="-2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proofErr w:type="spellEnd"/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spo</w:t>
      </w:r>
      <w:r>
        <w:rPr>
          <w:rFonts w:ascii="Arial" w:eastAsia="Arial" w:hAnsi="Arial" w:cs="Arial"/>
          <w:spacing w:val="-2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iliti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 w:rsidR="00676255"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&amp;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kne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ul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mu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iti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292F87" w:rsidRDefault="00292F87">
      <w:pPr>
        <w:spacing w:before="6" w:line="240" w:lineRule="exact"/>
        <w:rPr>
          <w:sz w:val="24"/>
          <w:szCs w:val="24"/>
        </w:rPr>
      </w:pPr>
    </w:p>
    <w:p w:rsidR="00292F87" w:rsidRDefault="00B909AF" w:rsidP="00402824">
      <w:pPr>
        <w:spacing w:line="245" w:lineRule="auto"/>
        <w:ind w:right="12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6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im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 w:rsidR="00676255"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5"/>
          <w:sz w:val="21"/>
          <w:szCs w:val="21"/>
        </w:rPr>
        <w:t>f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 w:rsidR="00676255"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6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676255">
        <w:rPr>
          <w:rFonts w:ascii="Arial" w:eastAsia="Arial" w:hAnsi="Arial" w:cs="Arial"/>
          <w:spacing w:val="1"/>
          <w:sz w:val="21"/>
          <w:szCs w:val="21"/>
        </w:rPr>
        <w:t>commi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proofErr w:type="spellEnd"/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proofErr w:type="spellEnd"/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v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ki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up</w:t>
      </w:r>
      <w:r>
        <w:rPr>
          <w:rFonts w:ascii="Arial" w:eastAsia="Arial" w:hAnsi="Arial" w:cs="Arial"/>
          <w:spacing w:val="-2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proofErr w:type="spellEnd"/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t.</w:t>
      </w:r>
    </w:p>
    <w:p w:rsidR="00292F87" w:rsidRDefault="00292F87">
      <w:pPr>
        <w:spacing w:before="5" w:line="240" w:lineRule="exact"/>
        <w:rPr>
          <w:sz w:val="24"/>
          <w:szCs w:val="24"/>
        </w:rPr>
      </w:pPr>
    </w:p>
    <w:p w:rsidR="00292F87" w:rsidRDefault="00B909AF" w:rsidP="00402824">
      <w:pPr>
        <w:spacing w:line="244" w:lineRule="auto"/>
        <w:ind w:right="5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8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 xml:space="preserve">ill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pt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pacing w:val="-4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>t.</w:t>
      </w:r>
    </w:p>
    <w:p w:rsidR="00292F87" w:rsidRDefault="00292F87">
      <w:pPr>
        <w:spacing w:before="3" w:line="240" w:lineRule="exact"/>
        <w:rPr>
          <w:sz w:val="24"/>
          <w:szCs w:val="24"/>
        </w:rPr>
      </w:pPr>
    </w:p>
    <w:p w:rsidR="00292F87" w:rsidRDefault="00B909AF" w:rsidP="00402824">
      <w:pPr>
        <w:spacing w:line="245" w:lineRule="auto"/>
        <w:ind w:right="43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-2"/>
          <w:sz w:val="21"/>
          <w:szCs w:val="21"/>
        </w:rPr>
        <w:t>ai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ts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oc</w:t>
      </w:r>
      <w:r>
        <w:rPr>
          <w:rFonts w:ascii="Arial" w:eastAsia="Arial" w:hAnsi="Arial" w:cs="Arial"/>
          <w:b/>
          <w:spacing w:val="-4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du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="00676255">
        <w:rPr>
          <w:rFonts w:ascii="Arial" w:eastAsia="Arial" w:hAnsi="Arial" w:cs="Arial"/>
          <w:sz w:val="21"/>
          <w:szCs w:val="21"/>
        </w:rPr>
        <w:t xml:space="preserve"> </w:t>
      </w:r>
      <w:r w:rsidR="00676255">
        <w:rPr>
          <w:rFonts w:ascii="Arial" w:eastAsia="Arial" w:hAnsi="Arial" w:cs="Arial"/>
          <w:spacing w:val="27"/>
          <w:sz w:val="21"/>
          <w:szCs w:val="21"/>
        </w:rPr>
        <w:t>(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 w:rsidR="00676255">
        <w:rPr>
          <w:rFonts w:ascii="Arial" w:eastAsia="Arial" w:hAnsi="Arial" w:cs="Arial"/>
          <w:spacing w:val="-2"/>
          <w:sz w:val="21"/>
          <w:szCs w:val="21"/>
        </w:rPr>
        <w:t>)</w:t>
      </w:r>
      <w:r w:rsidR="00676255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scr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oce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f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3"/>
          <w:sz w:val="21"/>
          <w:szCs w:val="21"/>
        </w:rPr>
        <w:t xml:space="preserve"> H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to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nve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mp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bookmarkStart w:id="0" w:name="_GoBack"/>
      <w:bookmarkEnd w:id="0"/>
    </w:p>
    <w:p w:rsidR="00292F87" w:rsidRDefault="00292F87">
      <w:pPr>
        <w:spacing w:before="5" w:line="240" w:lineRule="exact"/>
        <w:rPr>
          <w:sz w:val="24"/>
          <w:szCs w:val="24"/>
        </w:rPr>
      </w:pPr>
    </w:p>
    <w:p w:rsidR="00292F87" w:rsidRDefault="00B909AF" w:rsidP="00402824">
      <w:pPr>
        <w:spacing w:line="245" w:lineRule="auto"/>
        <w:ind w:right="85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6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’</w:t>
      </w:r>
      <w:proofErr w:type="spellEnd"/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v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al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>g</w:t>
      </w:r>
      <w:r>
        <w:rPr>
          <w:rFonts w:ascii="Arial" w:eastAsia="Arial" w:hAnsi="Arial" w:cs="Arial"/>
          <w:b/>
          <w:spacing w:val="3"/>
          <w:sz w:val="21"/>
          <w:szCs w:val="21"/>
        </w:rPr>
        <w:t>g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st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Pr</w:t>
      </w:r>
      <w:r>
        <w:rPr>
          <w:rFonts w:ascii="Arial" w:eastAsia="Arial" w:hAnsi="Arial" w:cs="Arial"/>
          <w:b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ced</w:t>
      </w:r>
      <w:r>
        <w:rPr>
          <w:rFonts w:ascii="Arial" w:eastAsia="Arial" w:hAnsi="Arial" w:cs="Arial"/>
          <w:b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av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proofErr w:type="gramStart"/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proofErr w:type="gramEnd"/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ou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402824" w:rsidRDefault="00402824" w:rsidP="007108E8">
      <w:pPr>
        <w:spacing w:line="245" w:lineRule="auto"/>
        <w:ind w:right="85"/>
        <w:rPr>
          <w:rFonts w:ascii="Arial" w:eastAsia="Arial" w:hAnsi="Arial" w:cs="Arial"/>
          <w:w w:val="102"/>
          <w:sz w:val="21"/>
          <w:szCs w:val="21"/>
        </w:rPr>
      </w:pPr>
    </w:p>
    <w:p w:rsidR="007108E8" w:rsidRPr="007108E8" w:rsidRDefault="007108E8" w:rsidP="007108E8">
      <w:pPr>
        <w:spacing w:line="245" w:lineRule="auto"/>
        <w:ind w:right="85"/>
        <w:rPr>
          <w:rFonts w:ascii="Arial" w:eastAsia="Arial" w:hAnsi="Arial" w:cs="Arial"/>
          <w:color w:val="0070C0"/>
          <w:w w:val="102"/>
          <w:sz w:val="21"/>
          <w:szCs w:val="21"/>
        </w:rPr>
      </w:pPr>
      <w:r w:rsidRPr="007108E8">
        <w:rPr>
          <w:rFonts w:ascii="Arial" w:eastAsia="Arial" w:hAnsi="Arial" w:cs="Arial"/>
          <w:b/>
          <w:color w:val="0070C0"/>
          <w:w w:val="102"/>
          <w:sz w:val="21"/>
          <w:szCs w:val="21"/>
        </w:rPr>
        <w:t>COMPLAINTS PROCEDURE</w:t>
      </w:r>
    </w:p>
    <w:p w:rsidR="007108E8" w:rsidRPr="007108E8" w:rsidRDefault="007108E8" w:rsidP="007108E8">
      <w:pPr>
        <w:spacing w:line="245" w:lineRule="auto"/>
        <w:ind w:right="85"/>
        <w:rPr>
          <w:rFonts w:ascii="Arial" w:eastAsia="Arial" w:hAnsi="Arial" w:cs="Arial"/>
          <w:color w:val="0070C0"/>
          <w:w w:val="102"/>
          <w:sz w:val="21"/>
          <w:szCs w:val="21"/>
        </w:rPr>
      </w:pPr>
    </w:p>
    <w:p w:rsidR="007108E8" w:rsidRPr="007108E8" w:rsidRDefault="007108E8" w:rsidP="007108E8">
      <w:pPr>
        <w:spacing w:line="245" w:lineRule="auto"/>
        <w:ind w:right="85"/>
        <w:rPr>
          <w:rFonts w:ascii="Arial" w:eastAsia="Arial" w:hAnsi="Arial" w:cs="Arial"/>
          <w:color w:val="0070C0"/>
          <w:w w:val="102"/>
          <w:sz w:val="21"/>
          <w:szCs w:val="21"/>
        </w:rPr>
      </w:pPr>
      <w:r w:rsidRPr="007108E8">
        <w:rPr>
          <w:rFonts w:ascii="Arial" w:eastAsia="Arial" w:hAnsi="Arial" w:cs="Arial"/>
          <w:color w:val="0070C0"/>
          <w:w w:val="102"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835AC07" wp14:editId="6E157077">
                <wp:simplePos x="0" y="0"/>
                <wp:positionH relativeFrom="column">
                  <wp:posOffset>-1039239</wp:posOffset>
                </wp:positionH>
                <wp:positionV relativeFrom="paragraph">
                  <wp:posOffset>115042</wp:posOffset>
                </wp:positionV>
                <wp:extent cx="0" cy="194945"/>
                <wp:effectExtent l="0" t="0" r="19050" b="14605"/>
                <wp:wrapNone/>
                <wp:docPr id="2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4945"/>
                        </a:xfrm>
                        <a:custGeom>
                          <a:avLst/>
                          <a:gdLst>
                            <a:gd name="T0" fmla="+- 0 4188 4188"/>
                            <a:gd name="T1" fmla="*/ 4188 h 307"/>
                            <a:gd name="T2" fmla="+- 0 4495 4188"/>
                            <a:gd name="T3" fmla="*/ 4495 h 30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7">
                              <a:moveTo>
                                <a:pt x="0" y="0"/>
                              </a:moveTo>
                              <a:lnTo>
                                <a:pt x="0" y="307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id="Freeform 24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-81.85pt,9.05pt,-81.85pt,24.4pt" coordsize="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" filled="f" strokeweight=".58pt">
                <v:path arrowok="t" o:connecttype="custom" o:connectlocs="0,2659380;0,2854325" o:connectangles="0,0"/>
              </v:polyline>
            </w:pict>
          </mc:Fallback>
        </mc:AlternateContent>
      </w:r>
      <w:r w:rsidRPr="007108E8">
        <w:rPr>
          <w:rFonts w:ascii="Arial" w:eastAsia="Arial" w:hAnsi="Arial" w:cs="Arial"/>
          <w:b/>
          <w:color w:val="0070C0"/>
          <w:w w:val="102"/>
          <w:sz w:val="21"/>
          <w:szCs w:val="21"/>
        </w:rPr>
        <w:t xml:space="preserve">Stage 1: Making </w:t>
      </w:r>
      <w:proofErr w:type="gramStart"/>
      <w:r w:rsidR="00402824" w:rsidRPr="007108E8">
        <w:rPr>
          <w:rFonts w:ascii="Arial" w:eastAsia="Arial" w:hAnsi="Arial" w:cs="Arial"/>
          <w:b/>
          <w:color w:val="0070C0"/>
          <w:w w:val="102"/>
          <w:sz w:val="21"/>
          <w:szCs w:val="21"/>
        </w:rPr>
        <w:t>An</w:t>
      </w:r>
      <w:proofErr w:type="gramEnd"/>
      <w:r w:rsidR="00402824" w:rsidRPr="007108E8">
        <w:rPr>
          <w:rFonts w:ascii="Arial" w:eastAsia="Arial" w:hAnsi="Arial" w:cs="Arial"/>
          <w:b/>
          <w:color w:val="0070C0"/>
          <w:w w:val="102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b/>
          <w:color w:val="0070C0"/>
          <w:w w:val="102"/>
          <w:sz w:val="21"/>
          <w:szCs w:val="21"/>
        </w:rPr>
        <w:t>Informal Complaint</w:t>
      </w:r>
    </w:p>
    <w:p w:rsidR="007108E8" w:rsidRPr="007108E8" w:rsidRDefault="007108E8" w:rsidP="007108E8">
      <w:pPr>
        <w:spacing w:line="245" w:lineRule="auto"/>
        <w:ind w:right="85"/>
        <w:rPr>
          <w:rFonts w:ascii="Arial" w:eastAsia="Arial" w:hAnsi="Arial" w:cs="Arial"/>
          <w:w w:val="102"/>
          <w:sz w:val="21"/>
          <w:szCs w:val="21"/>
        </w:rPr>
      </w:pPr>
    </w:p>
    <w:p w:rsidR="007108E8" w:rsidRPr="007108E8" w:rsidRDefault="007108E8" w:rsidP="007108E8">
      <w:pPr>
        <w:spacing w:line="245" w:lineRule="auto"/>
        <w:ind w:right="85"/>
        <w:rPr>
          <w:rFonts w:ascii="Arial" w:eastAsia="Arial" w:hAnsi="Arial" w:cs="Arial"/>
          <w:w w:val="102"/>
          <w:sz w:val="21"/>
          <w:szCs w:val="21"/>
        </w:rPr>
      </w:pPr>
      <w:r w:rsidRPr="007108E8">
        <w:rPr>
          <w:rFonts w:ascii="Arial" w:eastAsia="Arial" w:hAnsi="Arial" w:cs="Arial"/>
          <w:w w:val="102"/>
          <w:sz w:val="21"/>
          <w:szCs w:val="21"/>
        </w:rPr>
        <w:lastRenderedPageBreak/>
        <w:t xml:space="preserve">If you are unhappy with the service you receive from the City &amp; Hackney </w:t>
      </w:r>
      <w:proofErr w:type="spellStart"/>
      <w:r w:rsidRPr="007108E8">
        <w:rPr>
          <w:rFonts w:ascii="Arial" w:eastAsia="Arial" w:hAnsi="Arial" w:cs="Arial"/>
          <w:w w:val="102"/>
          <w:sz w:val="21"/>
          <w:szCs w:val="21"/>
        </w:rPr>
        <w:t>Carers</w:t>
      </w:r>
      <w:proofErr w:type="spellEnd"/>
      <w:r w:rsidRPr="007108E8">
        <w:rPr>
          <w:rFonts w:ascii="Arial" w:eastAsia="Arial" w:hAnsi="Arial" w:cs="Arial"/>
          <w:w w:val="102"/>
          <w:sz w:val="21"/>
          <w:szCs w:val="21"/>
        </w:rPr>
        <w:t xml:space="preserve"> Centre you can speak directly to the person(s) concerned.  You may wish to do this:</w:t>
      </w:r>
    </w:p>
    <w:p w:rsidR="007108E8" w:rsidRPr="007108E8" w:rsidRDefault="007108E8" w:rsidP="007108E8">
      <w:pPr>
        <w:spacing w:line="245" w:lineRule="auto"/>
        <w:ind w:right="85"/>
        <w:rPr>
          <w:rFonts w:ascii="Arial" w:eastAsia="Arial" w:hAnsi="Arial" w:cs="Arial"/>
          <w:w w:val="102"/>
          <w:sz w:val="21"/>
          <w:szCs w:val="21"/>
        </w:rPr>
      </w:pPr>
    </w:p>
    <w:p w:rsidR="007108E8" w:rsidRPr="007108E8" w:rsidRDefault="00B909AF" w:rsidP="007108E8">
      <w:pPr>
        <w:numPr>
          <w:ilvl w:val="0"/>
          <w:numId w:val="4"/>
        </w:numPr>
        <w:spacing w:line="245" w:lineRule="auto"/>
        <w:ind w:right="85"/>
        <w:rPr>
          <w:rFonts w:ascii="Arial" w:eastAsia="Arial" w:hAnsi="Arial" w:cs="Arial"/>
          <w:w w:val="102"/>
          <w:sz w:val="21"/>
          <w:szCs w:val="21"/>
        </w:rPr>
      </w:pPr>
      <w:r w:rsidRPr="007108E8">
        <w:rPr>
          <w:rFonts w:ascii="Arial" w:eastAsia="Arial" w:hAnsi="Arial" w:cs="Arial"/>
          <w:w w:val="102"/>
          <w:sz w:val="21"/>
          <w:szCs w:val="21"/>
        </w:rPr>
        <w:t>on your own, o</w:t>
      </w:r>
      <w:r w:rsidR="007108E8" w:rsidRPr="007108E8">
        <w:rPr>
          <w:rFonts w:ascii="Arial" w:eastAsia="Arial" w:hAnsi="Arial" w:cs="Arial"/>
          <w:w w:val="102"/>
          <w:sz w:val="21"/>
          <w:szCs w:val="21"/>
        </w:rPr>
        <w:t>r</w:t>
      </w:r>
    </w:p>
    <w:p w:rsidR="00292F87" w:rsidRPr="007108E8" w:rsidRDefault="00B909AF" w:rsidP="007108E8">
      <w:pPr>
        <w:numPr>
          <w:ilvl w:val="0"/>
          <w:numId w:val="4"/>
        </w:numPr>
        <w:spacing w:line="245" w:lineRule="auto"/>
        <w:ind w:right="85"/>
        <w:rPr>
          <w:rFonts w:ascii="Arial" w:eastAsia="Arial" w:hAnsi="Arial" w:cs="Arial"/>
          <w:w w:val="102"/>
          <w:sz w:val="21"/>
          <w:szCs w:val="21"/>
        </w:rPr>
      </w:pPr>
      <w:proofErr w:type="gramStart"/>
      <w:r w:rsidRPr="007108E8">
        <w:rPr>
          <w:rFonts w:ascii="Arial" w:eastAsia="Arial" w:hAnsi="Arial" w:cs="Arial"/>
          <w:w w:val="102"/>
          <w:sz w:val="21"/>
          <w:szCs w:val="21"/>
        </w:rPr>
        <w:t>accompanied</w:t>
      </w:r>
      <w:proofErr w:type="gramEnd"/>
      <w:r w:rsidRPr="007108E8">
        <w:rPr>
          <w:rFonts w:ascii="Arial" w:eastAsia="Arial" w:hAnsi="Arial" w:cs="Arial"/>
          <w:w w:val="102"/>
          <w:sz w:val="21"/>
          <w:szCs w:val="21"/>
        </w:rPr>
        <w:t xml:space="preserve"> by a friend.</w:t>
      </w:r>
    </w:p>
    <w:p w:rsidR="007108E8" w:rsidRPr="007108E8" w:rsidRDefault="007108E8" w:rsidP="007108E8">
      <w:pPr>
        <w:spacing w:line="245" w:lineRule="auto"/>
        <w:ind w:right="85"/>
        <w:rPr>
          <w:rFonts w:ascii="Arial" w:eastAsia="Arial" w:hAnsi="Arial" w:cs="Arial"/>
          <w:w w:val="102"/>
          <w:sz w:val="21"/>
          <w:szCs w:val="21"/>
        </w:rPr>
      </w:pPr>
    </w:p>
    <w:p w:rsidR="007108E8" w:rsidRPr="007108E8" w:rsidRDefault="007108E8" w:rsidP="007108E8">
      <w:pPr>
        <w:spacing w:line="245" w:lineRule="auto"/>
        <w:ind w:right="85"/>
        <w:rPr>
          <w:rFonts w:ascii="Arial" w:eastAsia="Arial" w:hAnsi="Arial" w:cs="Arial"/>
          <w:w w:val="102"/>
          <w:sz w:val="21"/>
          <w:szCs w:val="21"/>
        </w:rPr>
      </w:pPr>
      <w:r w:rsidRPr="007108E8">
        <w:rPr>
          <w:rFonts w:ascii="Arial" w:eastAsia="Arial" w:hAnsi="Arial" w:cs="Arial"/>
          <w:w w:val="102"/>
          <w:sz w:val="21"/>
          <w:szCs w:val="21"/>
        </w:rPr>
        <w:t xml:space="preserve">If you do not wish to speak to the person(s) concerned, you can call the </w:t>
      </w:r>
      <w:proofErr w:type="spellStart"/>
      <w:r w:rsidRPr="007108E8">
        <w:rPr>
          <w:rFonts w:ascii="Arial" w:eastAsia="Arial" w:hAnsi="Arial" w:cs="Arial"/>
          <w:w w:val="102"/>
          <w:sz w:val="21"/>
          <w:szCs w:val="21"/>
        </w:rPr>
        <w:t>Carers</w:t>
      </w:r>
      <w:proofErr w:type="spellEnd"/>
      <w:r w:rsidRPr="007108E8">
        <w:rPr>
          <w:rFonts w:ascii="Arial" w:eastAsia="Arial" w:hAnsi="Arial" w:cs="Arial"/>
          <w:w w:val="102"/>
          <w:sz w:val="21"/>
          <w:szCs w:val="21"/>
        </w:rPr>
        <w:t xml:space="preserve"> Centre on 020 8533 0951and to speak to </w:t>
      </w:r>
      <w:r w:rsidRPr="007108E8">
        <w:rPr>
          <w:rFonts w:ascii="Arial" w:eastAsia="Arial" w:hAnsi="Arial" w:cs="Arial"/>
          <w:w w:val="102"/>
          <w:sz w:val="21"/>
          <w:szCs w:val="21"/>
          <w:lang w:val="en-GB"/>
        </w:rPr>
        <w:t xml:space="preserve">the Chief Operations Officer, or </w:t>
      </w:r>
      <w:r w:rsidRPr="007108E8">
        <w:rPr>
          <w:rFonts w:ascii="Arial" w:eastAsia="Arial" w:hAnsi="Arial" w:cs="Arial"/>
          <w:w w:val="102"/>
          <w:sz w:val="21"/>
          <w:szCs w:val="21"/>
        </w:rPr>
        <w:t xml:space="preserve">write via email to </w:t>
      </w:r>
      <w:r w:rsidRPr="007108E8">
        <w:rPr>
          <w:rFonts w:ascii="Arial" w:eastAsia="Arial" w:hAnsi="Arial" w:cs="Arial"/>
          <w:w w:val="102"/>
          <w:sz w:val="21"/>
          <w:szCs w:val="21"/>
          <w:lang w:val="en-GB"/>
        </w:rPr>
        <w:t xml:space="preserve">the Chief Operations Officer </w:t>
      </w:r>
      <w:hyperlink r:id="rId8" w:history="1">
        <w:r w:rsidRPr="007108E8">
          <w:rPr>
            <w:rStyle w:val="Hyperlink"/>
            <w:rFonts w:ascii="Arial" w:eastAsia="Arial" w:hAnsi="Arial" w:cs="Arial"/>
            <w:b/>
            <w:w w:val="102"/>
            <w:sz w:val="21"/>
            <w:szCs w:val="21"/>
            <w:lang w:val="en-GB"/>
          </w:rPr>
          <w:t>info@hackneycarers.org.uk</w:t>
        </w:r>
      </w:hyperlink>
      <w:r w:rsidRPr="007108E8">
        <w:rPr>
          <w:rFonts w:ascii="Arial" w:eastAsia="Arial" w:hAnsi="Arial" w:cs="Arial"/>
          <w:w w:val="102"/>
          <w:sz w:val="21"/>
          <w:szCs w:val="21"/>
        </w:rPr>
        <w:t xml:space="preserve">.  </w:t>
      </w:r>
    </w:p>
    <w:p w:rsidR="007108E8" w:rsidRPr="007108E8" w:rsidRDefault="007108E8" w:rsidP="007108E8">
      <w:pPr>
        <w:spacing w:line="245" w:lineRule="auto"/>
        <w:ind w:right="85"/>
        <w:rPr>
          <w:rFonts w:ascii="Arial" w:eastAsia="Arial" w:hAnsi="Arial" w:cs="Arial"/>
          <w:w w:val="102"/>
          <w:sz w:val="21"/>
          <w:szCs w:val="21"/>
        </w:rPr>
      </w:pPr>
    </w:p>
    <w:p w:rsidR="007108E8" w:rsidRPr="007108E8" w:rsidRDefault="007108E8" w:rsidP="007108E8">
      <w:pPr>
        <w:spacing w:line="245" w:lineRule="auto"/>
        <w:ind w:right="85"/>
        <w:rPr>
          <w:rFonts w:ascii="Arial" w:eastAsia="Arial" w:hAnsi="Arial" w:cs="Arial"/>
          <w:w w:val="102"/>
          <w:sz w:val="21"/>
          <w:szCs w:val="21"/>
        </w:rPr>
      </w:pPr>
      <w:r w:rsidRPr="007108E8">
        <w:rPr>
          <w:rFonts w:ascii="Arial" w:eastAsia="Arial" w:hAnsi="Arial" w:cs="Arial"/>
          <w:w w:val="102"/>
          <w:sz w:val="21"/>
          <w:szCs w:val="21"/>
        </w:rPr>
        <w:t>If your complaint is about the Chief Operations Officer (COO) please see Section 1A.</w:t>
      </w:r>
    </w:p>
    <w:p w:rsidR="007108E8" w:rsidRPr="007108E8" w:rsidRDefault="007108E8" w:rsidP="007108E8">
      <w:pPr>
        <w:spacing w:line="245" w:lineRule="auto"/>
        <w:ind w:right="85"/>
        <w:rPr>
          <w:rFonts w:ascii="Arial" w:eastAsia="Arial" w:hAnsi="Arial" w:cs="Arial"/>
          <w:w w:val="102"/>
          <w:sz w:val="21"/>
          <w:szCs w:val="21"/>
        </w:rPr>
      </w:pPr>
    </w:p>
    <w:p w:rsidR="007108E8" w:rsidRPr="00363F1E" w:rsidRDefault="007108E8" w:rsidP="007108E8">
      <w:pPr>
        <w:spacing w:line="245" w:lineRule="auto"/>
        <w:ind w:right="85"/>
        <w:rPr>
          <w:rFonts w:ascii="Arial" w:eastAsia="Arial" w:hAnsi="Arial" w:cs="Arial"/>
          <w:w w:val="102"/>
          <w:sz w:val="21"/>
          <w:szCs w:val="21"/>
        </w:rPr>
        <w:sectPr w:rsidR="007108E8" w:rsidRPr="00363F1E" w:rsidSect="00363F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700" w:right="1620" w:bottom="280" w:left="1640" w:header="1134" w:footer="1531" w:gutter="0"/>
          <w:pgNumType w:start="1"/>
          <w:cols w:space="720"/>
          <w:docGrid w:linePitch="272"/>
        </w:sectPr>
      </w:pPr>
      <w:r w:rsidRPr="007108E8">
        <w:rPr>
          <w:rFonts w:ascii="Arial" w:eastAsia="Arial" w:hAnsi="Arial" w:cs="Arial"/>
          <w:w w:val="102"/>
          <w:sz w:val="21"/>
          <w:szCs w:val="21"/>
        </w:rPr>
        <w:t>We will listen and hopefully explain or resolve the problem to your satisfaction at this stage, or at the very latest within 10 working days from your initial contact with us.</w:t>
      </w:r>
    </w:p>
    <w:p w:rsidR="00292F87" w:rsidRPr="00402824" w:rsidRDefault="00B909AF" w:rsidP="007108E8">
      <w:pPr>
        <w:spacing w:before="37"/>
        <w:rPr>
          <w:rFonts w:ascii="Arial" w:eastAsia="Arial" w:hAnsi="Arial" w:cs="Arial"/>
          <w:color w:val="0070C0"/>
          <w:sz w:val="21"/>
          <w:szCs w:val="21"/>
        </w:rPr>
      </w:pPr>
      <w:r w:rsidRPr="00402824">
        <w:rPr>
          <w:rFonts w:ascii="Arial" w:eastAsia="Arial" w:hAnsi="Arial" w:cs="Arial"/>
          <w:b/>
          <w:color w:val="0070C0"/>
          <w:spacing w:val="-2"/>
          <w:sz w:val="21"/>
          <w:szCs w:val="21"/>
        </w:rPr>
        <w:lastRenderedPageBreak/>
        <w:t>S</w:t>
      </w:r>
      <w:r w:rsidRPr="00402824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EC</w:t>
      </w:r>
      <w:r w:rsidRPr="00402824">
        <w:rPr>
          <w:rFonts w:ascii="Arial" w:eastAsia="Arial" w:hAnsi="Arial" w:cs="Arial"/>
          <w:b/>
          <w:color w:val="0070C0"/>
          <w:spacing w:val="-2"/>
          <w:sz w:val="21"/>
          <w:szCs w:val="21"/>
        </w:rPr>
        <w:t>T</w:t>
      </w:r>
      <w:r w:rsidRPr="00402824">
        <w:rPr>
          <w:rFonts w:ascii="Arial" w:eastAsia="Arial" w:hAnsi="Arial" w:cs="Arial"/>
          <w:b/>
          <w:color w:val="0070C0"/>
          <w:sz w:val="21"/>
          <w:szCs w:val="21"/>
        </w:rPr>
        <w:t>I</w:t>
      </w:r>
      <w:r w:rsidRPr="00402824">
        <w:rPr>
          <w:rFonts w:ascii="Arial" w:eastAsia="Arial" w:hAnsi="Arial" w:cs="Arial"/>
          <w:b/>
          <w:color w:val="0070C0"/>
          <w:spacing w:val="-1"/>
          <w:sz w:val="21"/>
          <w:szCs w:val="21"/>
        </w:rPr>
        <w:t>O</w:t>
      </w:r>
      <w:r w:rsidRPr="00402824">
        <w:rPr>
          <w:rFonts w:ascii="Arial" w:eastAsia="Arial" w:hAnsi="Arial" w:cs="Arial"/>
          <w:b/>
          <w:color w:val="0070C0"/>
          <w:sz w:val="21"/>
          <w:szCs w:val="21"/>
        </w:rPr>
        <w:t>N</w:t>
      </w:r>
      <w:r w:rsidRPr="00402824">
        <w:rPr>
          <w:rFonts w:ascii="Arial" w:eastAsia="Arial" w:hAnsi="Arial" w:cs="Arial"/>
          <w:b/>
          <w:color w:val="0070C0"/>
          <w:spacing w:val="22"/>
          <w:sz w:val="21"/>
          <w:szCs w:val="21"/>
        </w:rPr>
        <w:t xml:space="preserve"> </w:t>
      </w:r>
      <w:r w:rsidRPr="00402824">
        <w:rPr>
          <w:rFonts w:ascii="Arial" w:eastAsia="Arial" w:hAnsi="Arial" w:cs="Arial"/>
          <w:b/>
          <w:color w:val="0070C0"/>
          <w:spacing w:val="-2"/>
          <w:w w:val="102"/>
          <w:sz w:val="21"/>
          <w:szCs w:val="21"/>
        </w:rPr>
        <w:t>1</w:t>
      </w:r>
      <w:r w:rsidRPr="00402824">
        <w:rPr>
          <w:rFonts w:ascii="Arial" w:eastAsia="Arial" w:hAnsi="Arial" w:cs="Arial"/>
          <w:b/>
          <w:color w:val="0070C0"/>
          <w:w w:val="102"/>
          <w:sz w:val="21"/>
          <w:szCs w:val="21"/>
        </w:rPr>
        <w:t>:</w:t>
      </w:r>
    </w:p>
    <w:p w:rsidR="00292F87" w:rsidRPr="00402824" w:rsidRDefault="00292F87">
      <w:pPr>
        <w:spacing w:line="200" w:lineRule="exact"/>
        <w:rPr>
          <w:color w:val="0070C0"/>
        </w:rPr>
      </w:pPr>
    </w:p>
    <w:p w:rsidR="00292F87" w:rsidRPr="00402824" w:rsidRDefault="00B909AF" w:rsidP="004148CC">
      <w:pPr>
        <w:spacing w:line="220" w:lineRule="exact"/>
        <w:rPr>
          <w:rFonts w:ascii="Arial" w:eastAsia="Arial" w:hAnsi="Arial" w:cs="Arial"/>
          <w:color w:val="0070C0"/>
          <w:sz w:val="21"/>
          <w:szCs w:val="21"/>
        </w:rPr>
      </w:pPr>
      <w:r w:rsidRPr="00402824">
        <w:rPr>
          <w:rFonts w:ascii="Arial" w:eastAsia="Arial" w:hAnsi="Arial" w:cs="Arial"/>
          <w:b/>
          <w:color w:val="0070C0"/>
          <w:spacing w:val="1"/>
          <w:position w:val="-1"/>
          <w:sz w:val="21"/>
          <w:szCs w:val="21"/>
        </w:rPr>
        <w:t>S</w:t>
      </w:r>
      <w:r w:rsidRPr="00402824">
        <w:rPr>
          <w:rFonts w:ascii="Arial" w:eastAsia="Arial" w:hAnsi="Arial" w:cs="Arial"/>
          <w:b/>
          <w:color w:val="0070C0"/>
          <w:spacing w:val="3"/>
          <w:position w:val="-1"/>
          <w:sz w:val="21"/>
          <w:szCs w:val="21"/>
        </w:rPr>
        <w:t>t</w:t>
      </w:r>
      <w:r w:rsidRPr="00402824">
        <w:rPr>
          <w:rFonts w:ascii="Arial" w:eastAsia="Arial" w:hAnsi="Arial" w:cs="Arial"/>
          <w:b/>
          <w:color w:val="0070C0"/>
          <w:spacing w:val="-4"/>
          <w:position w:val="-1"/>
          <w:sz w:val="21"/>
          <w:szCs w:val="21"/>
        </w:rPr>
        <w:t>a</w:t>
      </w:r>
      <w:r w:rsidRPr="00402824">
        <w:rPr>
          <w:rFonts w:ascii="Arial" w:eastAsia="Arial" w:hAnsi="Arial" w:cs="Arial"/>
          <w:b/>
          <w:color w:val="0070C0"/>
          <w:spacing w:val="3"/>
          <w:position w:val="-1"/>
          <w:sz w:val="21"/>
          <w:szCs w:val="21"/>
        </w:rPr>
        <w:t>g</w:t>
      </w:r>
      <w:r w:rsidRPr="00402824">
        <w:rPr>
          <w:rFonts w:ascii="Arial" w:eastAsia="Arial" w:hAnsi="Arial" w:cs="Arial"/>
          <w:b/>
          <w:color w:val="0070C0"/>
          <w:position w:val="-1"/>
          <w:sz w:val="21"/>
          <w:szCs w:val="21"/>
        </w:rPr>
        <w:t>e</w:t>
      </w:r>
      <w:r w:rsidRPr="00402824">
        <w:rPr>
          <w:rFonts w:ascii="Arial" w:eastAsia="Arial" w:hAnsi="Arial" w:cs="Arial"/>
          <w:b/>
          <w:color w:val="0070C0"/>
          <w:spacing w:val="11"/>
          <w:position w:val="-1"/>
          <w:sz w:val="21"/>
          <w:szCs w:val="21"/>
        </w:rPr>
        <w:t xml:space="preserve"> </w:t>
      </w:r>
      <w:r w:rsidRPr="00402824">
        <w:rPr>
          <w:rFonts w:ascii="Arial" w:eastAsia="Arial" w:hAnsi="Arial" w:cs="Arial"/>
          <w:b/>
          <w:color w:val="0070C0"/>
          <w:spacing w:val="-2"/>
          <w:position w:val="-1"/>
          <w:sz w:val="21"/>
          <w:szCs w:val="21"/>
        </w:rPr>
        <w:t>2</w:t>
      </w:r>
      <w:r w:rsidRPr="00402824">
        <w:rPr>
          <w:rFonts w:ascii="Arial" w:eastAsia="Arial" w:hAnsi="Arial" w:cs="Arial"/>
          <w:b/>
          <w:color w:val="0070C0"/>
          <w:position w:val="-1"/>
          <w:sz w:val="21"/>
          <w:szCs w:val="21"/>
        </w:rPr>
        <w:t>:</w:t>
      </w:r>
      <w:r w:rsidRPr="00402824">
        <w:rPr>
          <w:rFonts w:ascii="Arial" w:eastAsia="Arial" w:hAnsi="Arial" w:cs="Arial"/>
          <w:b/>
          <w:color w:val="0070C0"/>
          <w:spacing w:val="4"/>
          <w:position w:val="-1"/>
          <w:sz w:val="21"/>
          <w:szCs w:val="21"/>
        </w:rPr>
        <w:t xml:space="preserve"> </w:t>
      </w:r>
      <w:r w:rsidRPr="00402824">
        <w:rPr>
          <w:rFonts w:ascii="Arial" w:eastAsia="Arial" w:hAnsi="Arial" w:cs="Arial"/>
          <w:b/>
          <w:color w:val="0070C0"/>
          <w:spacing w:val="1"/>
          <w:position w:val="-1"/>
          <w:sz w:val="21"/>
          <w:szCs w:val="21"/>
        </w:rPr>
        <w:t>M</w:t>
      </w:r>
      <w:r w:rsidRPr="00402824">
        <w:rPr>
          <w:rFonts w:ascii="Arial" w:eastAsia="Arial" w:hAnsi="Arial" w:cs="Arial"/>
          <w:b/>
          <w:color w:val="0070C0"/>
          <w:spacing w:val="-2"/>
          <w:position w:val="-1"/>
          <w:sz w:val="21"/>
          <w:szCs w:val="21"/>
        </w:rPr>
        <w:t>a</w:t>
      </w:r>
      <w:r w:rsidRPr="00402824">
        <w:rPr>
          <w:rFonts w:ascii="Arial" w:eastAsia="Arial" w:hAnsi="Arial" w:cs="Arial"/>
          <w:b/>
          <w:color w:val="0070C0"/>
          <w:spacing w:val="1"/>
          <w:position w:val="-1"/>
          <w:sz w:val="21"/>
          <w:szCs w:val="21"/>
        </w:rPr>
        <w:t>k</w:t>
      </w:r>
      <w:r w:rsidRPr="00402824">
        <w:rPr>
          <w:rFonts w:ascii="Arial" w:eastAsia="Arial" w:hAnsi="Arial" w:cs="Arial"/>
          <w:b/>
          <w:color w:val="0070C0"/>
          <w:spacing w:val="-2"/>
          <w:position w:val="-1"/>
          <w:sz w:val="21"/>
          <w:szCs w:val="21"/>
        </w:rPr>
        <w:t>i</w:t>
      </w:r>
      <w:r w:rsidRPr="00402824">
        <w:rPr>
          <w:rFonts w:ascii="Arial" w:eastAsia="Arial" w:hAnsi="Arial" w:cs="Arial"/>
          <w:b/>
          <w:color w:val="0070C0"/>
          <w:spacing w:val="1"/>
          <w:position w:val="-1"/>
          <w:sz w:val="21"/>
          <w:szCs w:val="21"/>
        </w:rPr>
        <w:t>n</w:t>
      </w:r>
      <w:r w:rsidRPr="00402824">
        <w:rPr>
          <w:rFonts w:ascii="Arial" w:eastAsia="Arial" w:hAnsi="Arial" w:cs="Arial"/>
          <w:b/>
          <w:color w:val="0070C0"/>
          <w:position w:val="-1"/>
          <w:sz w:val="21"/>
          <w:szCs w:val="21"/>
        </w:rPr>
        <w:t>g</w:t>
      </w:r>
      <w:r w:rsidRPr="00402824">
        <w:rPr>
          <w:rFonts w:ascii="Arial" w:eastAsia="Arial" w:hAnsi="Arial" w:cs="Arial"/>
          <w:b/>
          <w:color w:val="0070C0"/>
          <w:spacing w:val="17"/>
          <w:position w:val="-1"/>
          <w:sz w:val="21"/>
          <w:szCs w:val="21"/>
        </w:rPr>
        <w:t xml:space="preserve"> </w:t>
      </w:r>
      <w:proofErr w:type="gramStart"/>
      <w:r w:rsidR="00402824" w:rsidRPr="00402824">
        <w:rPr>
          <w:rFonts w:ascii="Arial" w:eastAsia="Arial" w:hAnsi="Arial" w:cs="Arial"/>
          <w:b/>
          <w:color w:val="0070C0"/>
          <w:position w:val="-1"/>
          <w:sz w:val="21"/>
          <w:szCs w:val="21"/>
        </w:rPr>
        <w:t>A</w:t>
      </w:r>
      <w:proofErr w:type="gramEnd"/>
      <w:r w:rsidR="00402824" w:rsidRPr="00402824">
        <w:rPr>
          <w:rFonts w:ascii="Arial" w:eastAsia="Arial" w:hAnsi="Arial" w:cs="Arial"/>
          <w:b/>
          <w:color w:val="0070C0"/>
          <w:spacing w:val="2"/>
          <w:position w:val="-1"/>
          <w:sz w:val="21"/>
          <w:szCs w:val="21"/>
        </w:rPr>
        <w:t xml:space="preserve"> </w:t>
      </w:r>
      <w:r w:rsidRPr="00402824">
        <w:rPr>
          <w:rFonts w:ascii="Arial" w:eastAsia="Arial" w:hAnsi="Arial" w:cs="Arial"/>
          <w:b/>
          <w:color w:val="0070C0"/>
          <w:spacing w:val="-2"/>
          <w:position w:val="-1"/>
          <w:sz w:val="21"/>
          <w:szCs w:val="21"/>
        </w:rPr>
        <w:t>F</w:t>
      </w:r>
      <w:r w:rsidRPr="00402824">
        <w:rPr>
          <w:rFonts w:ascii="Arial" w:eastAsia="Arial" w:hAnsi="Arial" w:cs="Arial"/>
          <w:b/>
          <w:color w:val="0070C0"/>
          <w:spacing w:val="1"/>
          <w:position w:val="-1"/>
          <w:sz w:val="21"/>
          <w:szCs w:val="21"/>
        </w:rPr>
        <w:t>o</w:t>
      </w:r>
      <w:r w:rsidRPr="00402824">
        <w:rPr>
          <w:rFonts w:ascii="Arial" w:eastAsia="Arial" w:hAnsi="Arial" w:cs="Arial"/>
          <w:b/>
          <w:color w:val="0070C0"/>
          <w:spacing w:val="-2"/>
          <w:position w:val="-1"/>
          <w:sz w:val="21"/>
          <w:szCs w:val="21"/>
        </w:rPr>
        <w:t>r</w:t>
      </w:r>
      <w:r w:rsidRPr="00402824">
        <w:rPr>
          <w:rFonts w:ascii="Arial" w:eastAsia="Arial" w:hAnsi="Arial" w:cs="Arial"/>
          <w:b/>
          <w:color w:val="0070C0"/>
          <w:spacing w:val="1"/>
          <w:position w:val="-1"/>
          <w:sz w:val="21"/>
          <w:szCs w:val="21"/>
        </w:rPr>
        <w:t>m</w:t>
      </w:r>
      <w:r w:rsidRPr="00402824">
        <w:rPr>
          <w:rFonts w:ascii="Arial" w:eastAsia="Arial" w:hAnsi="Arial" w:cs="Arial"/>
          <w:b/>
          <w:color w:val="0070C0"/>
          <w:spacing w:val="-2"/>
          <w:position w:val="-1"/>
          <w:sz w:val="21"/>
          <w:szCs w:val="21"/>
        </w:rPr>
        <w:t>a</w:t>
      </w:r>
      <w:r w:rsidRPr="00402824">
        <w:rPr>
          <w:rFonts w:ascii="Arial" w:eastAsia="Arial" w:hAnsi="Arial" w:cs="Arial"/>
          <w:b/>
          <w:color w:val="0070C0"/>
          <w:position w:val="-1"/>
          <w:sz w:val="21"/>
          <w:szCs w:val="21"/>
        </w:rPr>
        <w:t>l</w:t>
      </w:r>
      <w:r w:rsidRPr="00402824">
        <w:rPr>
          <w:rFonts w:ascii="Arial" w:eastAsia="Arial" w:hAnsi="Arial" w:cs="Arial"/>
          <w:b/>
          <w:color w:val="0070C0"/>
          <w:spacing w:val="16"/>
          <w:position w:val="-1"/>
          <w:sz w:val="21"/>
          <w:szCs w:val="21"/>
        </w:rPr>
        <w:t xml:space="preserve"> </w:t>
      </w:r>
      <w:r w:rsidRPr="00402824">
        <w:rPr>
          <w:rFonts w:ascii="Arial" w:eastAsia="Arial" w:hAnsi="Arial" w:cs="Arial"/>
          <w:b/>
          <w:color w:val="0070C0"/>
          <w:spacing w:val="-1"/>
          <w:w w:val="102"/>
          <w:position w:val="-1"/>
          <w:sz w:val="21"/>
          <w:szCs w:val="21"/>
        </w:rPr>
        <w:t>C</w:t>
      </w:r>
      <w:r w:rsidRPr="00402824">
        <w:rPr>
          <w:rFonts w:ascii="Arial" w:eastAsia="Arial" w:hAnsi="Arial" w:cs="Arial"/>
          <w:b/>
          <w:color w:val="0070C0"/>
          <w:spacing w:val="1"/>
          <w:w w:val="102"/>
          <w:position w:val="-1"/>
          <w:sz w:val="21"/>
          <w:szCs w:val="21"/>
        </w:rPr>
        <w:t>o</w:t>
      </w:r>
      <w:r w:rsidRPr="00402824">
        <w:rPr>
          <w:rFonts w:ascii="Arial" w:eastAsia="Arial" w:hAnsi="Arial" w:cs="Arial"/>
          <w:b/>
          <w:color w:val="0070C0"/>
          <w:spacing w:val="-4"/>
          <w:w w:val="102"/>
          <w:position w:val="-1"/>
          <w:sz w:val="21"/>
          <w:szCs w:val="21"/>
        </w:rPr>
        <w:t>m</w:t>
      </w:r>
      <w:r w:rsidRPr="00402824">
        <w:rPr>
          <w:rFonts w:ascii="Arial" w:eastAsia="Arial" w:hAnsi="Arial" w:cs="Arial"/>
          <w:b/>
          <w:color w:val="0070C0"/>
          <w:spacing w:val="3"/>
          <w:w w:val="102"/>
          <w:position w:val="-1"/>
          <w:sz w:val="21"/>
          <w:szCs w:val="21"/>
        </w:rPr>
        <w:t>p</w:t>
      </w:r>
      <w:r w:rsidRPr="00402824">
        <w:rPr>
          <w:rFonts w:ascii="Arial" w:eastAsia="Arial" w:hAnsi="Arial" w:cs="Arial"/>
          <w:b/>
          <w:color w:val="0070C0"/>
          <w:w w:val="102"/>
          <w:position w:val="-1"/>
          <w:sz w:val="21"/>
          <w:szCs w:val="21"/>
        </w:rPr>
        <w:t>l</w:t>
      </w:r>
      <w:r w:rsidRPr="00402824">
        <w:rPr>
          <w:rFonts w:ascii="Arial" w:eastAsia="Arial" w:hAnsi="Arial" w:cs="Arial"/>
          <w:b/>
          <w:color w:val="0070C0"/>
          <w:spacing w:val="-2"/>
          <w:w w:val="102"/>
          <w:position w:val="-1"/>
          <w:sz w:val="21"/>
          <w:szCs w:val="21"/>
        </w:rPr>
        <w:t>ai</w:t>
      </w:r>
      <w:r w:rsidRPr="00402824">
        <w:rPr>
          <w:rFonts w:ascii="Arial" w:eastAsia="Arial" w:hAnsi="Arial" w:cs="Arial"/>
          <w:b/>
          <w:color w:val="0070C0"/>
          <w:spacing w:val="3"/>
          <w:w w:val="102"/>
          <w:position w:val="-1"/>
          <w:sz w:val="21"/>
          <w:szCs w:val="21"/>
        </w:rPr>
        <w:t>n</w:t>
      </w:r>
      <w:r w:rsidRPr="00402824">
        <w:rPr>
          <w:rFonts w:ascii="Arial" w:eastAsia="Arial" w:hAnsi="Arial" w:cs="Arial"/>
          <w:b/>
          <w:color w:val="0070C0"/>
          <w:w w:val="102"/>
          <w:position w:val="-1"/>
          <w:sz w:val="21"/>
          <w:szCs w:val="21"/>
        </w:rPr>
        <w:t>t</w:t>
      </w:r>
    </w:p>
    <w:p w:rsidR="00292F87" w:rsidRDefault="00292F87">
      <w:pPr>
        <w:spacing w:before="6" w:line="240" w:lineRule="exact"/>
        <w:rPr>
          <w:sz w:val="24"/>
          <w:szCs w:val="24"/>
        </w:rPr>
      </w:pPr>
    </w:p>
    <w:p w:rsidR="00292F87" w:rsidRDefault="00B909AF">
      <w:pPr>
        <w:spacing w:before="37" w:line="245" w:lineRule="auto"/>
        <w:ind w:left="112" w:right="3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292F87" w:rsidRDefault="00292F87">
      <w:pPr>
        <w:spacing w:before="10" w:line="280" w:lineRule="exact"/>
        <w:rPr>
          <w:sz w:val="28"/>
          <w:szCs w:val="28"/>
        </w:rPr>
      </w:pPr>
    </w:p>
    <w:p w:rsidR="00292F87" w:rsidRPr="00363F1E" w:rsidRDefault="00B909AF" w:rsidP="007108E8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sz w:val="21"/>
          <w:szCs w:val="21"/>
        </w:rPr>
      </w:pPr>
      <w:r w:rsidRPr="007108E8">
        <w:rPr>
          <w:rFonts w:ascii="Arial" w:eastAsia="Arial" w:hAnsi="Arial" w:cs="Arial"/>
          <w:spacing w:val="1"/>
          <w:sz w:val="21"/>
          <w:szCs w:val="21"/>
        </w:rPr>
        <w:t>c</w:t>
      </w:r>
      <w:r w:rsidRPr="007108E8">
        <w:rPr>
          <w:rFonts w:ascii="Arial" w:eastAsia="Arial" w:hAnsi="Arial" w:cs="Arial"/>
          <w:spacing w:val="-4"/>
          <w:sz w:val="21"/>
          <w:szCs w:val="21"/>
        </w:rPr>
        <w:t>o</w:t>
      </w:r>
      <w:r w:rsidRPr="007108E8">
        <w:rPr>
          <w:rFonts w:ascii="Arial" w:eastAsia="Arial" w:hAnsi="Arial" w:cs="Arial"/>
          <w:spacing w:val="3"/>
          <w:sz w:val="21"/>
          <w:szCs w:val="21"/>
        </w:rPr>
        <w:t>m</w:t>
      </w:r>
      <w:r w:rsidRPr="007108E8">
        <w:rPr>
          <w:rFonts w:ascii="Arial" w:eastAsia="Arial" w:hAnsi="Arial" w:cs="Arial"/>
          <w:spacing w:val="1"/>
          <w:sz w:val="21"/>
          <w:szCs w:val="21"/>
        </w:rPr>
        <w:t>p</w:t>
      </w:r>
      <w:r w:rsidRPr="007108E8">
        <w:rPr>
          <w:rFonts w:ascii="Arial" w:eastAsia="Arial" w:hAnsi="Arial" w:cs="Arial"/>
          <w:sz w:val="21"/>
          <w:szCs w:val="21"/>
        </w:rPr>
        <w:t>l</w:t>
      </w:r>
      <w:r w:rsidRPr="007108E8">
        <w:rPr>
          <w:rFonts w:ascii="Arial" w:eastAsia="Arial" w:hAnsi="Arial" w:cs="Arial"/>
          <w:spacing w:val="-2"/>
          <w:sz w:val="21"/>
          <w:szCs w:val="21"/>
        </w:rPr>
        <w:t>e</w:t>
      </w:r>
      <w:r w:rsidRPr="007108E8">
        <w:rPr>
          <w:rFonts w:ascii="Arial" w:eastAsia="Arial" w:hAnsi="Arial" w:cs="Arial"/>
          <w:sz w:val="21"/>
          <w:szCs w:val="21"/>
        </w:rPr>
        <w:t>te</w:t>
      </w:r>
      <w:r w:rsidRPr="007108E8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z w:val="21"/>
          <w:szCs w:val="21"/>
        </w:rPr>
        <w:t>a</w:t>
      </w:r>
      <w:r w:rsidRPr="007108E8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3"/>
          <w:sz w:val="21"/>
          <w:szCs w:val="21"/>
        </w:rPr>
        <w:t>C</w:t>
      </w:r>
      <w:r w:rsidRPr="007108E8">
        <w:rPr>
          <w:rFonts w:ascii="Arial" w:eastAsia="Arial" w:hAnsi="Arial" w:cs="Arial"/>
          <w:spacing w:val="-4"/>
          <w:sz w:val="21"/>
          <w:szCs w:val="21"/>
        </w:rPr>
        <w:t>o</w:t>
      </w:r>
      <w:r w:rsidRPr="007108E8">
        <w:rPr>
          <w:rFonts w:ascii="Arial" w:eastAsia="Arial" w:hAnsi="Arial" w:cs="Arial"/>
          <w:spacing w:val="1"/>
          <w:sz w:val="21"/>
          <w:szCs w:val="21"/>
        </w:rPr>
        <w:t>mp</w:t>
      </w:r>
      <w:r w:rsidRPr="007108E8">
        <w:rPr>
          <w:rFonts w:ascii="Arial" w:eastAsia="Arial" w:hAnsi="Arial" w:cs="Arial"/>
          <w:sz w:val="21"/>
          <w:szCs w:val="21"/>
        </w:rPr>
        <w:t>l</w:t>
      </w:r>
      <w:r w:rsidRPr="007108E8">
        <w:rPr>
          <w:rFonts w:ascii="Arial" w:eastAsia="Arial" w:hAnsi="Arial" w:cs="Arial"/>
          <w:spacing w:val="-2"/>
          <w:sz w:val="21"/>
          <w:szCs w:val="21"/>
        </w:rPr>
        <w:t>a</w:t>
      </w:r>
      <w:r w:rsidRPr="007108E8">
        <w:rPr>
          <w:rFonts w:ascii="Arial" w:eastAsia="Arial" w:hAnsi="Arial" w:cs="Arial"/>
          <w:sz w:val="21"/>
          <w:szCs w:val="21"/>
        </w:rPr>
        <w:t>i</w:t>
      </w:r>
      <w:r w:rsidRPr="007108E8">
        <w:rPr>
          <w:rFonts w:ascii="Arial" w:eastAsia="Arial" w:hAnsi="Arial" w:cs="Arial"/>
          <w:spacing w:val="1"/>
          <w:sz w:val="21"/>
          <w:szCs w:val="21"/>
        </w:rPr>
        <w:t>n</w:t>
      </w:r>
      <w:r w:rsidRPr="007108E8">
        <w:rPr>
          <w:rFonts w:ascii="Arial" w:eastAsia="Arial" w:hAnsi="Arial" w:cs="Arial"/>
          <w:spacing w:val="-2"/>
          <w:sz w:val="21"/>
          <w:szCs w:val="21"/>
        </w:rPr>
        <w:t>t</w:t>
      </w:r>
      <w:r w:rsidRPr="007108E8">
        <w:rPr>
          <w:rFonts w:ascii="Arial" w:eastAsia="Arial" w:hAnsi="Arial" w:cs="Arial"/>
          <w:sz w:val="21"/>
          <w:szCs w:val="21"/>
        </w:rPr>
        <w:t>s</w:t>
      </w:r>
      <w:r w:rsidRPr="007108E8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1"/>
          <w:sz w:val="21"/>
          <w:szCs w:val="21"/>
        </w:rPr>
        <w:t>Fo</w:t>
      </w:r>
      <w:r w:rsidRPr="007108E8">
        <w:rPr>
          <w:rFonts w:ascii="Arial" w:eastAsia="Arial" w:hAnsi="Arial" w:cs="Arial"/>
          <w:spacing w:val="-2"/>
          <w:sz w:val="21"/>
          <w:szCs w:val="21"/>
        </w:rPr>
        <w:t>r</w:t>
      </w:r>
      <w:r w:rsidRPr="007108E8">
        <w:rPr>
          <w:rFonts w:ascii="Arial" w:eastAsia="Arial" w:hAnsi="Arial" w:cs="Arial"/>
          <w:sz w:val="21"/>
          <w:szCs w:val="21"/>
        </w:rPr>
        <w:t>m</w:t>
      </w:r>
      <w:r w:rsidRPr="007108E8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363F1E">
        <w:rPr>
          <w:rFonts w:ascii="Arial" w:eastAsia="Arial" w:hAnsi="Arial" w:cs="Arial"/>
          <w:sz w:val="21"/>
          <w:szCs w:val="21"/>
        </w:rPr>
        <w:t xml:space="preserve">- </w:t>
      </w:r>
      <w:r w:rsidRPr="007108E8">
        <w:rPr>
          <w:rFonts w:ascii="Arial" w:eastAsia="Arial" w:hAnsi="Arial" w:cs="Arial"/>
          <w:spacing w:val="1"/>
          <w:sz w:val="21"/>
          <w:szCs w:val="21"/>
        </w:rPr>
        <w:t>av</w:t>
      </w:r>
      <w:r w:rsidRPr="007108E8">
        <w:rPr>
          <w:rFonts w:ascii="Arial" w:eastAsia="Arial" w:hAnsi="Arial" w:cs="Arial"/>
          <w:spacing w:val="-4"/>
          <w:sz w:val="21"/>
          <w:szCs w:val="21"/>
        </w:rPr>
        <w:t>a</w:t>
      </w:r>
      <w:r w:rsidRPr="007108E8">
        <w:rPr>
          <w:rFonts w:ascii="Arial" w:eastAsia="Arial" w:hAnsi="Arial" w:cs="Arial"/>
          <w:sz w:val="21"/>
          <w:szCs w:val="21"/>
        </w:rPr>
        <w:t>il</w:t>
      </w:r>
      <w:r w:rsidRPr="007108E8">
        <w:rPr>
          <w:rFonts w:ascii="Arial" w:eastAsia="Arial" w:hAnsi="Arial" w:cs="Arial"/>
          <w:spacing w:val="1"/>
          <w:sz w:val="21"/>
          <w:szCs w:val="21"/>
        </w:rPr>
        <w:t>ab</w:t>
      </w:r>
      <w:r w:rsidRPr="007108E8">
        <w:rPr>
          <w:rFonts w:ascii="Arial" w:eastAsia="Arial" w:hAnsi="Arial" w:cs="Arial"/>
          <w:sz w:val="21"/>
          <w:szCs w:val="21"/>
        </w:rPr>
        <w:t>le</w:t>
      </w:r>
      <w:r w:rsidRPr="007108E8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1"/>
          <w:sz w:val="21"/>
          <w:szCs w:val="21"/>
        </w:rPr>
        <w:t>u</w:t>
      </w:r>
      <w:r w:rsidRPr="007108E8">
        <w:rPr>
          <w:rFonts w:ascii="Arial" w:eastAsia="Arial" w:hAnsi="Arial" w:cs="Arial"/>
          <w:spacing w:val="-2"/>
          <w:sz w:val="21"/>
          <w:szCs w:val="21"/>
        </w:rPr>
        <w:t>p</w:t>
      </w:r>
      <w:r w:rsidRPr="007108E8">
        <w:rPr>
          <w:rFonts w:ascii="Arial" w:eastAsia="Arial" w:hAnsi="Arial" w:cs="Arial"/>
          <w:spacing w:val="1"/>
          <w:sz w:val="21"/>
          <w:szCs w:val="21"/>
        </w:rPr>
        <w:t>o</w:t>
      </w:r>
      <w:r w:rsidRPr="007108E8">
        <w:rPr>
          <w:rFonts w:ascii="Arial" w:eastAsia="Arial" w:hAnsi="Arial" w:cs="Arial"/>
          <w:sz w:val="21"/>
          <w:szCs w:val="21"/>
        </w:rPr>
        <w:t>n</w:t>
      </w:r>
      <w:r w:rsidRPr="007108E8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z w:val="21"/>
          <w:szCs w:val="21"/>
        </w:rPr>
        <w:t>r</w:t>
      </w:r>
      <w:r w:rsidRPr="007108E8">
        <w:rPr>
          <w:rFonts w:ascii="Arial" w:eastAsia="Arial" w:hAnsi="Arial" w:cs="Arial"/>
          <w:spacing w:val="1"/>
          <w:sz w:val="21"/>
          <w:szCs w:val="21"/>
        </w:rPr>
        <w:t>e</w:t>
      </w:r>
      <w:r w:rsidRPr="007108E8">
        <w:rPr>
          <w:rFonts w:ascii="Arial" w:eastAsia="Arial" w:hAnsi="Arial" w:cs="Arial"/>
          <w:spacing w:val="-2"/>
          <w:sz w:val="21"/>
          <w:szCs w:val="21"/>
        </w:rPr>
        <w:t>qu</w:t>
      </w:r>
      <w:r w:rsidRPr="007108E8">
        <w:rPr>
          <w:rFonts w:ascii="Arial" w:eastAsia="Arial" w:hAnsi="Arial" w:cs="Arial"/>
          <w:spacing w:val="1"/>
          <w:sz w:val="21"/>
          <w:szCs w:val="21"/>
        </w:rPr>
        <w:t>e</w:t>
      </w:r>
      <w:r w:rsidRPr="007108E8">
        <w:rPr>
          <w:rFonts w:ascii="Arial" w:eastAsia="Arial" w:hAnsi="Arial" w:cs="Arial"/>
          <w:spacing w:val="-2"/>
          <w:sz w:val="21"/>
          <w:szCs w:val="21"/>
        </w:rPr>
        <w:t>s</w:t>
      </w:r>
      <w:r w:rsidRPr="007108E8">
        <w:rPr>
          <w:rFonts w:ascii="Arial" w:eastAsia="Arial" w:hAnsi="Arial" w:cs="Arial"/>
          <w:sz w:val="21"/>
          <w:szCs w:val="21"/>
        </w:rPr>
        <w:t>t</w:t>
      </w:r>
      <w:r w:rsidRPr="007108E8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z w:val="21"/>
          <w:szCs w:val="21"/>
        </w:rPr>
        <w:t>fr</w:t>
      </w:r>
      <w:r w:rsidRPr="007108E8">
        <w:rPr>
          <w:rFonts w:ascii="Arial" w:eastAsia="Arial" w:hAnsi="Arial" w:cs="Arial"/>
          <w:spacing w:val="-2"/>
          <w:sz w:val="21"/>
          <w:szCs w:val="21"/>
        </w:rPr>
        <w:t>o</w:t>
      </w:r>
      <w:r w:rsidRPr="007108E8">
        <w:rPr>
          <w:rFonts w:ascii="Arial" w:eastAsia="Arial" w:hAnsi="Arial" w:cs="Arial"/>
          <w:sz w:val="21"/>
          <w:szCs w:val="21"/>
        </w:rPr>
        <w:t>m</w:t>
      </w:r>
      <w:r w:rsidRPr="007108E8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3"/>
          <w:sz w:val="21"/>
          <w:szCs w:val="21"/>
        </w:rPr>
        <w:t>t</w:t>
      </w:r>
      <w:r w:rsidRPr="007108E8">
        <w:rPr>
          <w:rFonts w:ascii="Arial" w:eastAsia="Arial" w:hAnsi="Arial" w:cs="Arial"/>
          <w:spacing w:val="-2"/>
          <w:sz w:val="21"/>
          <w:szCs w:val="21"/>
        </w:rPr>
        <w:t>h</w:t>
      </w:r>
      <w:r w:rsidRPr="007108E8">
        <w:rPr>
          <w:rFonts w:ascii="Arial" w:eastAsia="Arial" w:hAnsi="Arial" w:cs="Arial"/>
          <w:sz w:val="21"/>
          <w:szCs w:val="21"/>
        </w:rPr>
        <w:t>e</w:t>
      </w:r>
      <w:r w:rsidRPr="007108E8"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 w:rsidRPr="007108E8">
        <w:rPr>
          <w:rFonts w:ascii="Arial" w:eastAsia="Arial" w:hAnsi="Arial" w:cs="Arial"/>
          <w:spacing w:val="3"/>
          <w:sz w:val="21"/>
          <w:szCs w:val="21"/>
        </w:rPr>
        <w:t>C</w:t>
      </w:r>
      <w:r w:rsidRPr="007108E8">
        <w:rPr>
          <w:rFonts w:ascii="Arial" w:eastAsia="Arial" w:hAnsi="Arial" w:cs="Arial"/>
          <w:spacing w:val="-4"/>
          <w:sz w:val="21"/>
          <w:szCs w:val="21"/>
        </w:rPr>
        <w:t>a</w:t>
      </w:r>
      <w:r w:rsidRPr="007108E8">
        <w:rPr>
          <w:rFonts w:ascii="Arial" w:eastAsia="Arial" w:hAnsi="Arial" w:cs="Arial"/>
          <w:sz w:val="21"/>
          <w:szCs w:val="21"/>
        </w:rPr>
        <w:t>r</w:t>
      </w:r>
      <w:r w:rsidRPr="007108E8">
        <w:rPr>
          <w:rFonts w:ascii="Arial" w:eastAsia="Arial" w:hAnsi="Arial" w:cs="Arial"/>
          <w:spacing w:val="1"/>
          <w:sz w:val="21"/>
          <w:szCs w:val="21"/>
        </w:rPr>
        <w:t>e</w:t>
      </w:r>
      <w:r w:rsidRPr="007108E8">
        <w:rPr>
          <w:rFonts w:ascii="Arial" w:eastAsia="Arial" w:hAnsi="Arial" w:cs="Arial"/>
          <w:sz w:val="21"/>
          <w:szCs w:val="21"/>
        </w:rPr>
        <w:t>rs</w:t>
      </w:r>
      <w:proofErr w:type="spellEnd"/>
      <w:r w:rsidRPr="007108E8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 w:rsidRPr="007108E8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7108E8"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 w:rsidRPr="007108E8"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 w:rsidRPr="007108E8">
        <w:rPr>
          <w:rFonts w:ascii="Arial" w:eastAsia="Arial" w:hAnsi="Arial" w:cs="Arial"/>
          <w:w w:val="102"/>
          <w:sz w:val="21"/>
          <w:szCs w:val="21"/>
        </w:rPr>
        <w:t>r</w:t>
      </w:r>
      <w:r w:rsidRPr="007108E8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="00363F1E"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 w:rsidR="00363F1E" w:rsidRPr="00363F1E">
        <w:rPr>
          <w:rFonts w:ascii="Arial" w:eastAsia="Arial" w:hAnsi="Arial" w:cs="Arial"/>
          <w:b/>
          <w:spacing w:val="1"/>
          <w:w w:val="102"/>
          <w:sz w:val="21"/>
          <w:szCs w:val="21"/>
        </w:rPr>
        <w:t>(See Appendix 1</w:t>
      </w:r>
      <w:r w:rsidRPr="00363F1E">
        <w:rPr>
          <w:rFonts w:ascii="Arial" w:eastAsia="Arial" w:hAnsi="Arial" w:cs="Arial"/>
          <w:b/>
          <w:w w:val="102"/>
          <w:sz w:val="21"/>
          <w:szCs w:val="21"/>
        </w:rPr>
        <w:t>)</w:t>
      </w:r>
    </w:p>
    <w:p w:rsidR="007108E8" w:rsidRDefault="00B909AF" w:rsidP="007108E8">
      <w:pPr>
        <w:spacing w:before="1"/>
        <w:ind w:left="813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proofErr w:type="gramEnd"/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w w:val="102"/>
          <w:sz w:val="21"/>
          <w:szCs w:val="21"/>
        </w:rPr>
        <w:t>R</w:t>
      </w:r>
    </w:p>
    <w:p w:rsidR="00292F87" w:rsidRPr="007108E8" w:rsidRDefault="00B909AF" w:rsidP="007108E8">
      <w:pPr>
        <w:pStyle w:val="ListParagraph"/>
        <w:numPr>
          <w:ilvl w:val="0"/>
          <w:numId w:val="5"/>
        </w:numPr>
        <w:spacing w:before="1"/>
        <w:rPr>
          <w:rFonts w:ascii="Arial" w:eastAsia="Arial" w:hAnsi="Arial" w:cs="Arial"/>
          <w:sz w:val="21"/>
          <w:szCs w:val="21"/>
        </w:rPr>
      </w:pPr>
      <w:proofErr w:type="gramStart"/>
      <w:r w:rsidRPr="007108E8">
        <w:rPr>
          <w:rFonts w:ascii="Arial" w:eastAsia="Arial" w:hAnsi="Arial" w:cs="Arial"/>
          <w:spacing w:val="1"/>
          <w:sz w:val="21"/>
          <w:szCs w:val="21"/>
        </w:rPr>
        <w:t>p</w:t>
      </w:r>
      <w:r w:rsidRPr="007108E8">
        <w:rPr>
          <w:rFonts w:ascii="Arial" w:eastAsia="Arial" w:hAnsi="Arial" w:cs="Arial"/>
          <w:spacing w:val="-2"/>
          <w:sz w:val="21"/>
          <w:szCs w:val="21"/>
        </w:rPr>
        <w:t>h</w:t>
      </w:r>
      <w:r w:rsidRPr="007108E8">
        <w:rPr>
          <w:rFonts w:ascii="Arial" w:eastAsia="Arial" w:hAnsi="Arial" w:cs="Arial"/>
          <w:spacing w:val="1"/>
          <w:sz w:val="21"/>
          <w:szCs w:val="21"/>
        </w:rPr>
        <w:t>on</w:t>
      </w:r>
      <w:r w:rsidRPr="007108E8">
        <w:rPr>
          <w:rFonts w:ascii="Arial" w:eastAsia="Arial" w:hAnsi="Arial" w:cs="Arial"/>
          <w:sz w:val="21"/>
          <w:szCs w:val="21"/>
        </w:rPr>
        <w:t>e</w:t>
      </w:r>
      <w:proofErr w:type="gramEnd"/>
      <w:r w:rsidRPr="007108E8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-2"/>
          <w:sz w:val="21"/>
          <w:szCs w:val="21"/>
        </w:rPr>
        <w:t>u</w:t>
      </w:r>
      <w:r w:rsidRPr="007108E8">
        <w:rPr>
          <w:rFonts w:ascii="Arial" w:eastAsia="Arial" w:hAnsi="Arial" w:cs="Arial"/>
          <w:sz w:val="21"/>
          <w:szCs w:val="21"/>
        </w:rPr>
        <w:t>s</w:t>
      </w:r>
      <w:r w:rsidRPr="007108E8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1"/>
          <w:sz w:val="21"/>
          <w:szCs w:val="21"/>
        </w:rPr>
        <w:t>an</w:t>
      </w:r>
      <w:r w:rsidRPr="007108E8">
        <w:rPr>
          <w:rFonts w:ascii="Arial" w:eastAsia="Arial" w:hAnsi="Arial" w:cs="Arial"/>
          <w:sz w:val="21"/>
          <w:szCs w:val="21"/>
        </w:rPr>
        <w:t>d</w:t>
      </w:r>
      <w:r w:rsidRPr="007108E8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1"/>
          <w:sz w:val="21"/>
          <w:szCs w:val="21"/>
        </w:rPr>
        <w:t>a</w:t>
      </w:r>
      <w:r w:rsidRPr="007108E8">
        <w:rPr>
          <w:rFonts w:ascii="Arial" w:eastAsia="Arial" w:hAnsi="Arial" w:cs="Arial"/>
          <w:spacing w:val="-2"/>
          <w:sz w:val="21"/>
          <w:szCs w:val="21"/>
        </w:rPr>
        <w:t>s</w:t>
      </w:r>
      <w:r w:rsidRPr="007108E8">
        <w:rPr>
          <w:rFonts w:ascii="Arial" w:eastAsia="Arial" w:hAnsi="Arial" w:cs="Arial"/>
          <w:sz w:val="21"/>
          <w:szCs w:val="21"/>
        </w:rPr>
        <w:t>k</w:t>
      </w:r>
      <w:r w:rsidRPr="007108E8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3"/>
          <w:sz w:val="21"/>
          <w:szCs w:val="21"/>
        </w:rPr>
        <w:t>f</w:t>
      </w:r>
      <w:r w:rsidRPr="007108E8">
        <w:rPr>
          <w:rFonts w:ascii="Arial" w:eastAsia="Arial" w:hAnsi="Arial" w:cs="Arial"/>
          <w:spacing w:val="-2"/>
          <w:sz w:val="21"/>
          <w:szCs w:val="21"/>
        </w:rPr>
        <w:t>o</w:t>
      </w:r>
      <w:r w:rsidRPr="007108E8">
        <w:rPr>
          <w:rFonts w:ascii="Arial" w:eastAsia="Arial" w:hAnsi="Arial" w:cs="Arial"/>
          <w:sz w:val="21"/>
          <w:szCs w:val="21"/>
        </w:rPr>
        <w:t>r</w:t>
      </w:r>
      <w:r w:rsidRPr="007108E8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3"/>
          <w:sz w:val="21"/>
          <w:szCs w:val="21"/>
        </w:rPr>
        <w:t>t</w:t>
      </w:r>
      <w:r w:rsidRPr="007108E8">
        <w:rPr>
          <w:rFonts w:ascii="Arial" w:eastAsia="Arial" w:hAnsi="Arial" w:cs="Arial"/>
          <w:spacing w:val="-2"/>
          <w:sz w:val="21"/>
          <w:szCs w:val="21"/>
        </w:rPr>
        <w:t>h</w:t>
      </w:r>
      <w:r w:rsidRPr="007108E8">
        <w:rPr>
          <w:rFonts w:ascii="Arial" w:eastAsia="Arial" w:hAnsi="Arial" w:cs="Arial"/>
          <w:sz w:val="21"/>
          <w:szCs w:val="21"/>
        </w:rPr>
        <w:t>e</w:t>
      </w:r>
      <w:r w:rsidRPr="007108E8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1"/>
          <w:sz w:val="21"/>
          <w:szCs w:val="21"/>
        </w:rPr>
        <w:t>pe</w:t>
      </w:r>
      <w:r w:rsidRPr="007108E8">
        <w:rPr>
          <w:rFonts w:ascii="Arial" w:eastAsia="Arial" w:hAnsi="Arial" w:cs="Arial"/>
          <w:sz w:val="21"/>
          <w:szCs w:val="21"/>
        </w:rPr>
        <w:t>r</w:t>
      </w:r>
      <w:r w:rsidRPr="007108E8">
        <w:rPr>
          <w:rFonts w:ascii="Arial" w:eastAsia="Arial" w:hAnsi="Arial" w:cs="Arial"/>
          <w:spacing w:val="1"/>
          <w:sz w:val="21"/>
          <w:szCs w:val="21"/>
        </w:rPr>
        <w:t>s</w:t>
      </w:r>
      <w:r w:rsidRPr="007108E8">
        <w:rPr>
          <w:rFonts w:ascii="Arial" w:eastAsia="Arial" w:hAnsi="Arial" w:cs="Arial"/>
          <w:spacing w:val="-2"/>
          <w:sz w:val="21"/>
          <w:szCs w:val="21"/>
        </w:rPr>
        <w:t>o</w:t>
      </w:r>
      <w:r w:rsidRPr="007108E8">
        <w:rPr>
          <w:rFonts w:ascii="Arial" w:eastAsia="Arial" w:hAnsi="Arial" w:cs="Arial"/>
          <w:sz w:val="21"/>
          <w:szCs w:val="21"/>
        </w:rPr>
        <w:t>n</w:t>
      </w:r>
      <w:r w:rsidRPr="007108E8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-1"/>
          <w:sz w:val="21"/>
          <w:szCs w:val="21"/>
        </w:rPr>
        <w:t>w</w:t>
      </w:r>
      <w:r w:rsidRPr="007108E8">
        <w:rPr>
          <w:rFonts w:ascii="Arial" w:eastAsia="Arial" w:hAnsi="Arial" w:cs="Arial"/>
          <w:spacing w:val="-2"/>
          <w:sz w:val="21"/>
          <w:szCs w:val="21"/>
        </w:rPr>
        <w:t>h</w:t>
      </w:r>
      <w:r w:rsidRPr="007108E8">
        <w:rPr>
          <w:rFonts w:ascii="Arial" w:eastAsia="Arial" w:hAnsi="Arial" w:cs="Arial"/>
          <w:sz w:val="21"/>
          <w:szCs w:val="21"/>
        </w:rPr>
        <w:t>o</w:t>
      </w:r>
      <w:r w:rsidRPr="007108E8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z w:val="21"/>
          <w:szCs w:val="21"/>
        </w:rPr>
        <w:t>r</w:t>
      </w:r>
      <w:r w:rsidRPr="007108E8">
        <w:rPr>
          <w:rFonts w:ascii="Arial" w:eastAsia="Arial" w:hAnsi="Arial" w:cs="Arial"/>
          <w:spacing w:val="1"/>
          <w:sz w:val="21"/>
          <w:szCs w:val="21"/>
        </w:rPr>
        <w:t>ep</w:t>
      </w:r>
      <w:r w:rsidRPr="007108E8">
        <w:rPr>
          <w:rFonts w:ascii="Arial" w:eastAsia="Arial" w:hAnsi="Arial" w:cs="Arial"/>
          <w:spacing w:val="-2"/>
          <w:sz w:val="21"/>
          <w:szCs w:val="21"/>
        </w:rPr>
        <w:t>l</w:t>
      </w:r>
      <w:r w:rsidRPr="007108E8">
        <w:rPr>
          <w:rFonts w:ascii="Arial" w:eastAsia="Arial" w:hAnsi="Arial" w:cs="Arial"/>
          <w:sz w:val="21"/>
          <w:szCs w:val="21"/>
        </w:rPr>
        <w:t>i</w:t>
      </w:r>
      <w:r w:rsidRPr="007108E8">
        <w:rPr>
          <w:rFonts w:ascii="Arial" w:eastAsia="Arial" w:hAnsi="Arial" w:cs="Arial"/>
          <w:spacing w:val="1"/>
          <w:sz w:val="21"/>
          <w:szCs w:val="21"/>
        </w:rPr>
        <w:t>e</w:t>
      </w:r>
      <w:r w:rsidRPr="007108E8">
        <w:rPr>
          <w:rFonts w:ascii="Arial" w:eastAsia="Arial" w:hAnsi="Arial" w:cs="Arial"/>
          <w:sz w:val="21"/>
          <w:szCs w:val="21"/>
        </w:rPr>
        <w:t>s</w:t>
      </w:r>
      <w:r w:rsidRPr="007108E8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3"/>
          <w:sz w:val="21"/>
          <w:szCs w:val="21"/>
        </w:rPr>
        <w:t>t</w:t>
      </w:r>
      <w:r w:rsidRPr="007108E8">
        <w:rPr>
          <w:rFonts w:ascii="Arial" w:eastAsia="Arial" w:hAnsi="Arial" w:cs="Arial"/>
          <w:sz w:val="21"/>
          <w:szCs w:val="21"/>
        </w:rPr>
        <w:t>o</w:t>
      </w:r>
      <w:r w:rsidRPr="007108E8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1"/>
          <w:sz w:val="21"/>
          <w:szCs w:val="21"/>
        </w:rPr>
        <w:t>c</w:t>
      </w:r>
      <w:r w:rsidRPr="007108E8">
        <w:rPr>
          <w:rFonts w:ascii="Arial" w:eastAsia="Arial" w:hAnsi="Arial" w:cs="Arial"/>
          <w:spacing w:val="-2"/>
          <w:sz w:val="21"/>
          <w:szCs w:val="21"/>
        </w:rPr>
        <w:t>o</w:t>
      </w:r>
      <w:r w:rsidRPr="007108E8">
        <w:rPr>
          <w:rFonts w:ascii="Arial" w:eastAsia="Arial" w:hAnsi="Arial" w:cs="Arial"/>
          <w:spacing w:val="1"/>
          <w:sz w:val="21"/>
          <w:szCs w:val="21"/>
        </w:rPr>
        <w:t>mp</w:t>
      </w:r>
      <w:r w:rsidRPr="007108E8">
        <w:rPr>
          <w:rFonts w:ascii="Arial" w:eastAsia="Arial" w:hAnsi="Arial" w:cs="Arial"/>
          <w:sz w:val="21"/>
          <w:szCs w:val="21"/>
        </w:rPr>
        <w:t>l</w:t>
      </w:r>
      <w:r w:rsidRPr="007108E8">
        <w:rPr>
          <w:rFonts w:ascii="Arial" w:eastAsia="Arial" w:hAnsi="Arial" w:cs="Arial"/>
          <w:spacing w:val="-2"/>
          <w:sz w:val="21"/>
          <w:szCs w:val="21"/>
        </w:rPr>
        <w:t>e</w:t>
      </w:r>
      <w:r w:rsidRPr="007108E8">
        <w:rPr>
          <w:rFonts w:ascii="Arial" w:eastAsia="Arial" w:hAnsi="Arial" w:cs="Arial"/>
          <w:sz w:val="21"/>
          <w:szCs w:val="21"/>
        </w:rPr>
        <w:t>te</w:t>
      </w:r>
      <w:r w:rsidRPr="007108E8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z w:val="21"/>
          <w:szCs w:val="21"/>
        </w:rPr>
        <w:t xml:space="preserve">a </w:t>
      </w:r>
      <w:r w:rsidRPr="007108E8">
        <w:rPr>
          <w:rFonts w:ascii="Arial" w:eastAsia="Arial" w:hAnsi="Arial" w:cs="Arial"/>
          <w:spacing w:val="1"/>
          <w:sz w:val="21"/>
          <w:szCs w:val="21"/>
        </w:rPr>
        <w:t>C</w:t>
      </w:r>
      <w:r w:rsidRPr="007108E8">
        <w:rPr>
          <w:rFonts w:ascii="Arial" w:eastAsia="Arial" w:hAnsi="Arial" w:cs="Arial"/>
          <w:spacing w:val="-2"/>
          <w:sz w:val="21"/>
          <w:szCs w:val="21"/>
        </w:rPr>
        <w:t>o</w:t>
      </w:r>
      <w:r w:rsidRPr="007108E8">
        <w:rPr>
          <w:rFonts w:ascii="Arial" w:eastAsia="Arial" w:hAnsi="Arial" w:cs="Arial"/>
          <w:spacing w:val="3"/>
          <w:sz w:val="21"/>
          <w:szCs w:val="21"/>
        </w:rPr>
        <w:t>m</w:t>
      </w:r>
      <w:r w:rsidRPr="007108E8">
        <w:rPr>
          <w:rFonts w:ascii="Arial" w:eastAsia="Arial" w:hAnsi="Arial" w:cs="Arial"/>
          <w:spacing w:val="-4"/>
          <w:sz w:val="21"/>
          <w:szCs w:val="21"/>
        </w:rPr>
        <w:t>p</w:t>
      </w:r>
      <w:r w:rsidRPr="007108E8">
        <w:rPr>
          <w:rFonts w:ascii="Arial" w:eastAsia="Arial" w:hAnsi="Arial" w:cs="Arial"/>
          <w:spacing w:val="3"/>
          <w:sz w:val="21"/>
          <w:szCs w:val="21"/>
        </w:rPr>
        <w:t>l</w:t>
      </w:r>
      <w:r w:rsidRPr="007108E8">
        <w:rPr>
          <w:rFonts w:ascii="Arial" w:eastAsia="Arial" w:hAnsi="Arial" w:cs="Arial"/>
          <w:spacing w:val="-4"/>
          <w:sz w:val="21"/>
          <w:szCs w:val="21"/>
        </w:rPr>
        <w:t>a</w:t>
      </w:r>
      <w:r w:rsidRPr="007108E8">
        <w:rPr>
          <w:rFonts w:ascii="Arial" w:eastAsia="Arial" w:hAnsi="Arial" w:cs="Arial"/>
          <w:spacing w:val="3"/>
          <w:sz w:val="21"/>
          <w:szCs w:val="21"/>
        </w:rPr>
        <w:t>i</w:t>
      </w:r>
      <w:r w:rsidRPr="007108E8">
        <w:rPr>
          <w:rFonts w:ascii="Arial" w:eastAsia="Arial" w:hAnsi="Arial" w:cs="Arial"/>
          <w:spacing w:val="1"/>
          <w:sz w:val="21"/>
          <w:szCs w:val="21"/>
        </w:rPr>
        <w:t>n</w:t>
      </w:r>
      <w:r w:rsidRPr="007108E8">
        <w:rPr>
          <w:rFonts w:ascii="Arial" w:eastAsia="Arial" w:hAnsi="Arial" w:cs="Arial"/>
          <w:sz w:val="21"/>
          <w:szCs w:val="21"/>
        </w:rPr>
        <w:t>ts</w:t>
      </w:r>
      <w:r w:rsidRPr="007108E8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1"/>
          <w:w w:val="102"/>
          <w:sz w:val="21"/>
          <w:szCs w:val="21"/>
        </w:rPr>
        <w:t>Fo</w:t>
      </w:r>
      <w:r w:rsidRPr="007108E8">
        <w:rPr>
          <w:rFonts w:ascii="Arial" w:eastAsia="Arial" w:hAnsi="Arial" w:cs="Arial"/>
          <w:spacing w:val="-2"/>
          <w:w w:val="102"/>
          <w:sz w:val="21"/>
          <w:szCs w:val="21"/>
        </w:rPr>
        <w:t>r</w:t>
      </w:r>
      <w:r w:rsidRPr="007108E8">
        <w:rPr>
          <w:rFonts w:ascii="Arial" w:eastAsia="Arial" w:hAnsi="Arial" w:cs="Arial"/>
          <w:w w:val="102"/>
          <w:sz w:val="21"/>
          <w:szCs w:val="21"/>
        </w:rPr>
        <w:t xml:space="preserve">m </w:t>
      </w:r>
      <w:r w:rsidRPr="007108E8">
        <w:rPr>
          <w:rFonts w:ascii="Arial" w:eastAsia="Arial" w:hAnsi="Arial" w:cs="Arial"/>
          <w:spacing w:val="1"/>
          <w:sz w:val="21"/>
          <w:szCs w:val="21"/>
        </w:rPr>
        <w:t>o</w:t>
      </w:r>
      <w:r w:rsidRPr="007108E8">
        <w:rPr>
          <w:rFonts w:ascii="Arial" w:eastAsia="Arial" w:hAnsi="Arial" w:cs="Arial"/>
          <w:spacing w:val="-2"/>
          <w:sz w:val="21"/>
          <w:szCs w:val="21"/>
        </w:rPr>
        <w:t>v</w:t>
      </w:r>
      <w:r w:rsidRPr="007108E8">
        <w:rPr>
          <w:rFonts w:ascii="Arial" w:eastAsia="Arial" w:hAnsi="Arial" w:cs="Arial"/>
          <w:spacing w:val="1"/>
          <w:sz w:val="21"/>
          <w:szCs w:val="21"/>
        </w:rPr>
        <w:t>e</w:t>
      </w:r>
      <w:r w:rsidRPr="007108E8">
        <w:rPr>
          <w:rFonts w:ascii="Arial" w:eastAsia="Arial" w:hAnsi="Arial" w:cs="Arial"/>
          <w:sz w:val="21"/>
          <w:szCs w:val="21"/>
        </w:rPr>
        <w:t>r</w:t>
      </w:r>
      <w:r w:rsidRPr="007108E8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z w:val="21"/>
          <w:szCs w:val="21"/>
        </w:rPr>
        <w:t>t</w:t>
      </w:r>
      <w:r w:rsidRPr="007108E8">
        <w:rPr>
          <w:rFonts w:ascii="Arial" w:eastAsia="Arial" w:hAnsi="Arial" w:cs="Arial"/>
          <w:spacing w:val="1"/>
          <w:sz w:val="21"/>
          <w:szCs w:val="21"/>
        </w:rPr>
        <w:t>h</w:t>
      </w:r>
      <w:r w:rsidRPr="007108E8">
        <w:rPr>
          <w:rFonts w:ascii="Arial" w:eastAsia="Arial" w:hAnsi="Arial" w:cs="Arial"/>
          <w:sz w:val="21"/>
          <w:szCs w:val="21"/>
        </w:rPr>
        <w:t>e</w:t>
      </w:r>
      <w:r w:rsidRPr="007108E8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1"/>
          <w:sz w:val="21"/>
          <w:szCs w:val="21"/>
        </w:rPr>
        <w:t>ph</w:t>
      </w:r>
      <w:r w:rsidRPr="007108E8">
        <w:rPr>
          <w:rFonts w:ascii="Arial" w:eastAsia="Arial" w:hAnsi="Arial" w:cs="Arial"/>
          <w:spacing w:val="-2"/>
          <w:sz w:val="21"/>
          <w:szCs w:val="21"/>
        </w:rPr>
        <w:t>o</w:t>
      </w:r>
      <w:r w:rsidRPr="007108E8">
        <w:rPr>
          <w:rFonts w:ascii="Arial" w:eastAsia="Arial" w:hAnsi="Arial" w:cs="Arial"/>
          <w:spacing w:val="1"/>
          <w:sz w:val="21"/>
          <w:szCs w:val="21"/>
        </w:rPr>
        <w:t>n</w:t>
      </w:r>
      <w:r w:rsidRPr="007108E8">
        <w:rPr>
          <w:rFonts w:ascii="Arial" w:eastAsia="Arial" w:hAnsi="Arial" w:cs="Arial"/>
          <w:spacing w:val="-2"/>
          <w:sz w:val="21"/>
          <w:szCs w:val="21"/>
        </w:rPr>
        <w:t>e</w:t>
      </w:r>
      <w:r w:rsidRPr="007108E8">
        <w:rPr>
          <w:rFonts w:ascii="Arial" w:eastAsia="Arial" w:hAnsi="Arial" w:cs="Arial"/>
          <w:sz w:val="21"/>
          <w:szCs w:val="21"/>
        </w:rPr>
        <w:t xml:space="preserve">. </w:t>
      </w:r>
      <w:r w:rsidRPr="007108E8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z w:val="21"/>
          <w:szCs w:val="21"/>
        </w:rPr>
        <w:t>A</w:t>
      </w:r>
      <w:r w:rsidRPr="007108E8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1"/>
          <w:sz w:val="21"/>
          <w:szCs w:val="21"/>
        </w:rPr>
        <w:t>co</w:t>
      </w:r>
      <w:r w:rsidRPr="007108E8">
        <w:rPr>
          <w:rFonts w:ascii="Arial" w:eastAsia="Arial" w:hAnsi="Arial" w:cs="Arial"/>
          <w:spacing w:val="-2"/>
          <w:sz w:val="21"/>
          <w:szCs w:val="21"/>
        </w:rPr>
        <w:t>p</w:t>
      </w:r>
      <w:r w:rsidRPr="007108E8">
        <w:rPr>
          <w:rFonts w:ascii="Arial" w:eastAsia="Arial" w:hAnsi="Arial" w:cs="Arial"/>
          <w:sz w:val="21"/>
          <w:szCs w:val="21"/>
        </w:rPr>
        <w:t>y</w:t>
      </w:r>
      <w:r w:rsidRPr="007108E8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-4"/>
          <w:sz w:val="21"/>
          <w:szCs w:val="21"/>
        </w:rPr>
        <w:t>o</w:t>
      </w:r>
      <w:r w:rsidRPr="007108E8">
        <w:rPr>
          <w:rFonts w:ascii="Arial" w:eastAsia="Arial" w:hAnsi="Arial" w:cs="Arial"/>
          <w:sz w:val="21"/>
          <w:szCs w:val="21"/>
        </w:rPr>
        <w:t>f</w:t>
      </w:r>
      <w:r w:rsidRPr="007108E8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z w:val="21"/>
          <w:szCs w:val="21"/>
        </w:rPr>
        <w:t>t</w:t>
      </w:r>
      <w:r w:rsidRPr="007108E8">
        <w:rPr>
          <w:rFonts w:ascii="Arial" w:eastAsia="Arial" w:hAnsi="Arial" w:cs="Arial"/>
          <w:spacing w:val="1"/>
          <w:sz w:val="21"/>
          <w:szCs w:val="21"/>
        </w:rPr>
        <w:t>h</w:t>
      </w:r>
      <w:r w:rsidRPr="007108E8">
        <w:rPr>
          <w:rFonts w:ascii="Arial" w:eastAsia="Arial" w:hAnsi="Arial" w:cs="Arial"/>
          <w:sz w:val="21"/>
          <w:szCs w:val="21"/>
        </w:rPr>
        <w:t>e</w:t>
      </w:r>
      <w:r w:rsidRPr="007108E8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z w:val="21"/>
          <w:szCs w:val="21"/>
        </w:rPr>
        <w:t>f</w:t>
      </w:r>
      <w:r w:rsidRPr="007108E8">
        <w:rPr>
          <w:rFonts w:ascii="Arial" w:eastAsia="Arial" w:hAnsi="Arial" w:cs="Arial"/>
          <w:spacing w:val="1"/>
          <w:sz w:val="21"/>
          <w:szCs w:val="21"/>
        </w:rPr>
        <w:t>o</w:t>
      </w:r>
      <w:r w:rsidRPr="007108E8">
        <w:rPr>
          <w:rFonts w:ascii="Arial" w:eastAsia="Arial" w:hAnsi="Arial" w:cs="Arial"/>
          <w:spacing w:val="-2"/>
          <w:sz w:val="21"/>
          <w:szCs w:val="21"/>
        </w:rPr>
        <w:t>r</w:t>
      </w:r>
      <w:r w:rsidRPr="007108E8">
        <w:rPr>
          <w:rFonts w:ascii="Arial" w:eastAsia="Arial" w:hAnsi="Arial" w:cs="Arial"/>
          <w:sz w:val="21"/>
          <w:szCs w:val="21"/>
        </w:rPr>
        <w:t>m</w:t>
      </w:r>
      <w:r w:rsidRPr="007108E8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-4"/>
          <w:sz w:val="21"/>
          <w:szCs w:val="21"/>
        </w:rPr>
        <w:t>w</w:t>
      </w:r>
      <w:r w:rsidRPr="007108E8">
        <w:rPr>
          <w:rFonts w:ascii="Arial" w:eastAsia="Arial" w:hAnsi="Arial" w:cs="Arial"/>
          <w:spacing w:val="3"/>
          <w:sz w:val="21"/>
          <w:szCs w:val="21"/>
        </w:rPr>
        <w:t>i</w:t>
      </w:r>
      <w:r w:rsidRPr="007108E8">
        <w:rPr>
          <w:rFonts w:ascii="Arial" w:eastAsia="Arial" w:hAnsi="Arial" w:cs="Arial"/>
          <w:spacing w:val="-2"/>
          <w:sz w:val="21"/>
          <w:szCs w:val="21"/>
        </w:rPr>
        <w:t>l</w:t>
      </w:r>
      <w:r w:rsidRPr="007108E8">
        <w:rPr>
          <w:rFonts w:ascii="Arial" w:eastAsia="Arial" w:hAnsi="Arial" w:cs="Arial"/>
          <w:sz w:val="21"/>
          <w:szCs w:val="21"/>
        </w:rPr>
        <w:t>l</w:t>
      </w:r>
      <w:r w:rsidRPr="007108E8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1"/>
          <w:sz w:val="21"/>
          <w:szCs w:val="21"/>
        </w:rPr>
        <w:t>b</w:t>
      </w:r>
      <w:r w:rsidRPr="007108E8">
        <w:rPr>
          <w:rFonts w:ascii="Arial" w:eastAsia="Arial" w:hAnsi="Arial" w:cs="Arial"/>
          <w:sz w:val="21"/>
          <w:szCs w:val="21"/>
        </w:rPr>
        <w:t>e</w:t>
      </w:r>
      <w:r w:rsidRPr="007108E8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-2"/>
          <w:sz w:val="21"/>
          <w:szCs w:val="21"/>
        </w:rPr>
        <w:t>p</w:t>
      </w:r>
      <w:r w:rsidRPr="007108E8">
        <w:rPr>
          <w:rFonts w:ascii="Arial" w:eastAsia="Arial" w:hAnsi="Arial" w:cs="Arial"/>
          <w:spacing w:val="1"/>
          <w:sz w:val="21"/>
          <w:szCs w:val="21"/>
        </w:rPr>
        <w:t>o</w:t>
      </w:r>
      <w:r w:rsidRPr="007108E8">
        <w:rPr>
          <w:rFonts w:ascii="Arial" w:eastAsia="Arial" w:hAnsi="Arial" w:cs="Arial"/>
          <w:spacing w:val="-2"/>
          <w:sz w:val="21"/>
          <w:szCs w:val="21"/>
        </w:rPr>
        <w:t>s</w:t>
      </w:r>
      <w:r w:rsidRPr="007108E8">
        <w:rPr>
          <w:rFonts w:ascii="Arial" w:eastAsia="Arial" w:hAnsi="Arial" w:cs="Arial"/>
          <w:sz w:val="21"/>
          <w:szCs w:val="21"/>
        </w:rPr>
        <w:t>t</w:t>
      </w:r>
      <w:r w:rsidRPr="007108E8">
        <w:rPr>
          <w:rFonts w:ascii="Arial" w:eastAsia="Arial" w:hAnsi="Arial" w:cs="Arial"/>
          <w:spacing w:val="1"/>
          <w:sz w:val="21"/>
          <w:szCs w:val="21"/>
        </w:rPr>
        <w:t>e</w:t>
      </w:r>
      <w:r w:rsidRPr="007108E8">
        <w:rPr>
          <w:rFonts w:ascii="Arial" w:eastAsia="Arial" w:hAnsi="Arial" w:cs="Arial"/>
          <w:sz w:val="21"/>
          <w:szCs w:val="21"/>
        </w:rPr>
        <w:t>d</w:t>
      </w:r>
      <w:r w:rsidRPr="007108E8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z w:val="21"/>
          <w:szCs w:val="21"/>
        </w:rPr>
        <w:t>to</w:t>
      </w:r>
      <w:r w:rsidRPr="007108E8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-4"/>
          <w:sz w:val="21"/>
          <w:szCs w:val="21"/>
        </w:rPr>
        <w:t>y</w:t>
      </w:r>
      <w:r w:rsidRPr="007108E8">
        <w:rPr>
          <w:rFonts w:ascii="Arial" w:eastAsia="Arial" w:hAnsi="Arial" w:cs="Arial"/>
          <w:spacing w:val="-2"/>
          <w:sz w:val="21"/>
          <w:szCs w:val="21"/>
        </w:rPr>
        <w:t>o</w:t>
      </w:r>
      <w:r w:rsidRPr="007108E8">
        <w:rPr>
          <w:rFonts w:ascii="Arial" w:eastAsia="Arial" w:hAnsi="Arial" w:cs="Arial"/>
          <w:sz w:val="21"/>
          <w:szCs w:val="21"/>
        </w:rPr>
        <w:t>u</w:t>
      </w:r>
      <w:r w:rsidRPr="007108E8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1"/>
          <w:sz w:val="21"/>
          <w:szCs w:val="21"/>
        </w:rPr>
        <w:t>o</w:t>
      </w:r>
      <w:r w:rsidRPr="007108E8">
        <w:rPr>
          <w:rFonts w:ascii="Arial" w:eastAsia="Arial" w:hAnsi="Arial" w:cs="Arial"/>
          <w:sz w:val="21"/>
          <w:szCs w:val="21"/>
        </w:rPr>
        <w:t>n</w:t>
      </w:r>
      <w:r w:rsidRPr="007108E8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z w:val="21"/>
          <w:szCs w:val="21"/>
        </w:rPr>
        <w:t>t</w:t>
      </w:r>
      <w:r w:rsidRPr="007108E8">
        <w:rPr>
          <w:rFonts w:ascii="Arial" w:eastAsia="Arial" w:hAnsi="Arial" w:cs="Arial"/>
          <w:spacing w:val="1"/>
          <w:sz w:val="21"/>
          <w:szCs w:val="21"/>
        </w:rPr>
        <w:t>h</w:t>
      </w:r>
      <w:r w:rsidRPr="007108E8">
        <w:rPr>
          <w:rFonts w:ascii="Arial" w:eastAsia="Arial" w:hAnsi="Arial" w:cs="Arial"/>
          <w:sz w:val="21"/>
          <w:szCs w:val="21"/>
        </w:rPr>
        <w:t>e</w:t>
      </w:r>
      <w:r w:rsidRPr="007108E8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1"/>
          <w:sz w:val="21"/>
          <w:szCs w:val="21"/>
        </w:rPr>
        <w:t>s</w:t>
      </w:r>
      <w:r w:rsidRPr="007108E8">
        <w:rPr>
          <w:rFonts w:ascii="Arial" w:eastAsia="Arial" w:hAnsi="Arial" w:cs="Arial"/>
          <w:spacing w:val="-4"/>
          <w:sz w:val="21"/>
          <w:szCs w:val="21"/>
        </w:rPr>
        <w:t>a</w:t>
      </w:r>
      <w:r w:rsidRPr="007108E8">
        <w:rPr>
          <w:rFonts w:ascii="Arial" w:eastAsia="Arial" w:hAnsi="Arial" w:cs="Arial"/>
          <w:spacing w:val="1"/>
          <w:sz w:val="21"/>
          <w:szCs w:val="21"/>
        </w:rPr>
        <w:t>m</w:t>
      </w:r>
      <w:r w:rsidRPr="007108E8">
        <w:rPr>
          <w:rFonts w:ascii="Arial" w:eastAsia="Arial" w:hAnsi="Arial" w:cs="Arial"/>
          <w:sz w:val="21"/>
          <w:szCs w:val="21"/>
        </w:rPr>
        <w:t>e</w:t>
      </w:r>
      <w:r w:rsidRPr="007108E8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7108E8"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 w:rsidRPr="007108E8"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 w:rsidRPr="007108E8">
        <w:rPr>
          <w:rFonts w:ascii="Arial" w:eastAsia="Arial" w:hAnsi="Arial" w:cs="Arial"/>
          <w:spacing w:val="-4"/>
          <w:w w:val="102"/>
          <w:sz w:val="21"/>
          <w:szCs w:val="21"/>
        </w:rPr>
        <w:t>y</w:t>
      </w:r>
      <w:r w:rsidRPr="007108E8">
        <w:rPr>
          <w:rFonts w:ascii="Arial" w:eastAsia="Arial" w:hAnsi="Arial" w:cs="Arial"/>
          <w:w w:val="102"/>
          <w:sz w:val="21"/>
          <w:szCs w:val="21"/>
        </w:rPr>
        <w:t>.</w:t>
      </w:r>
    </w:p>
    <w:p w:rsidR="00292F87" w:rsidRDefault="00292F87">
      <w:pPr>
        <w:spacing w:before="17" w:line="220" w:lineRule="exact"/>
        <w:rPr>
          <w:sz w:val="22"/>
          <w:szCs w:val="22"/>
        </w:rPr>
      </w:pPr>
    </w:p>
    <w:p w:rsidR="00292F87" w:rsidRDefault="00B909AF">
      <w:pPr>
        <w:spacing w:before="37" w:line="244" w:lineRule="auto"/>
        <w:ind w:left="112" w:right="2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6"/>
          <w:sz w:val="21"/>
          <w:szCs w:val="21"/>
        </w:rPr>
        <w:t>W</w:t>
      </w:r>
      <w:r>
        <w:rPr>
          <w:rFonts w:ascii="Arial" w:eastAsia="Arial" w:hAnsi="Arial" w:cs="Arial"/>
          <w:spacing w:val="-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395CDD">
        <w:rPr>
          <w:rFonts w:ascii="Arial" w:eastAsia="Arial" w:hAnsi="Arial" w:cs="Arial"/>
          <w:spacing w:val="-1"/>
          <w:sz w:val="21"/>
          <w:szCs w:val="21"/>
        </w:rPr>
        <w:t>COO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2"/>
          <w:sz w:val="21"/>
          <w:szCs w:val="21"/>
        </w:rPr>
        <w:t>Ca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rs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us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ffi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292F87" w:rsidRDefault="00292F87">
      <w:pPr>
        <w:spacing w:before="6" w:line="240" w:lineRule="exact"/>
        <w:rPr>
          <w:sz w:val="24"/>
          <w:szCs w:val="24"/>
        </w:rPr>
      </w:pPr>
    </w:p>
    <w:p w:rsidR="00292F87" w:rsidRDefault="00B909AF" w:rsidP="007108E8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no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gme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395CDD"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da</w:t>
      </w:r>
      <w:r>
        <w:rPr>
          <w:rFonts w:ascii="Arial" w:eastAsia="Arial" w:hAnsi="Arial" w:cs="Arial"/>
          <w:spacing w:val="-7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292F87" w:rsidRDefault="00292F87">
      <w:pPr>
        <w:spacing w:before="11" w:line="240" w:lineRule="exact"/>
        <w:rPr>
          <w:sz w:val="24"/>
          <w:szCs w:val="24"/>
        </w:rPr>
      </w:pPr>
    </w:p>
    <w:p w:rsidR="00292F87" w:rsidRPr="00402824" w:rsidRDefault="00B909AF" w:rsidP="004148CC">
      <w:pPr>
        <w:rPr>
          <w:rFonts w:ascii="Arial" w:eastAsia="Arial" w:hAnsi="Arial" w:cs="Arial"/>
          <w:b/>
          <w:color w:val="0070C0"/>
          <w:w w:val="102"/>
          <w:sz w:val="21"/>
          <w:szCs w:val="21"/>
        </w:rPr>
      </w:pPr>
      <w:r w:rsidRPr="00402824">
        <w:rPr>
          <w:rFonts w:ascii="Arial" w:eastAsia="Arial" w:hAnsi="Arial" w:cs="Arial"/>
          <w:b/>
          <w:color w:val="0070C0"/>
          <w:spacing w:val="-2"/>
          <w:sz w:val="21"/>
          <w:szCs w:val="21"/>
        </w:rPr>
        <w:t>I</w:t>
      </w:r>
      <w:r w:rsidRPr="00402824">
        <w:rPr>
          <w:rFonts w:ascii="Arial" w:eastAsia="Arial" w:hAnsi="Arial" w:cs="Arial"/>
          <w:b/>
          <w:color w:val="0070C0"/>
          <w:spacing w:val="3"/>
          <w:sz w:val="21"/>
          <w:szCs w:val="21"/>
        </w:rPr>
        <w:t>n</w:t>
      </w:r>
      <w:r w:rsidRPr="00402824">
        <w:rPr>
          <w:rFonts w:ascii="Arial" w:eastAsia="Arial" w:hAnsi="Arial" w:cs="Arial"/>
          <w:b/>
          <w:color w:val="0070C0"/>
          <w:spacing w:val="-2"/>
          <w:sz w:val="21"/>
          <w:szCs w:val="21"/>
        </w:rPr>
        <w:t>v</w:t>
      </w:r>
      <w:r w:rsidRPr="00402824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es</w:t>
      </w:r>
      <w:r w:rsidRPr="00402824">
        <w:rPr>
          <w:rFonts w:ascii="Arial" w:eastAsia="Arial" w:hAnsi="Arial" w:cs="Arial"/>
          <w:b/>
          <w:color w:val="0070C0"/>
          <w:spacing w:val="-2"/>
          <w:sz w:val="21"/>
          <w:szCs w:val="21"/>
        </w:rPr>
        <w:t>ti</w:t>
      </w:r>
      <w:r w:rsidRPr="00402824">
        <w:rPr>
          <w:rFonts w:ascii="Arial" w:eastAsia="Arial" w:hAnsi="Arial" w:cs="Arial"/>
          <w:b/>
          <w:color w:val="0070C0"/>
          <w:spacing w:val="3"/>
          <w:sz w:val="21"/>
          <w:szCs w:val="21"/>
        </w:rPr>
        <w:t>g</w:t>
      </w:r>
      <w:r w:rsidRPr="00402824">
        <w:rPr>
          <w:rFonts w:ascii="Arial" w:eastAsia="Arial" w:hAnsi="Arial" w:cs="Arial"/>
          <w:b/>
          <w:color w:val="0070C0"/>
          <w:spacing w:val="-2"/>
          <w:sz w:val="21"/>
          <w:szCs w:val="21"/>
        </w:rPr>
        <w:t>a</w:t>
      </w:r>
      <w:r w:rsidRPr="00402824">
        <w:rPr>
          <w:rFonts w:ascii="Arial" w:eastAsia="Arial" w:hAnsi="Arial" w:cs="Arial"/>
          <w:b/>
          <w:color w:val="0070C0"/>
          <w:sz w:val="21"/>
          <w:szCs w:val="21"/>
        </w:rPr>
        <w:t>t</w:t>
      </w:r>
      <w:r w:rsidRPr="00402824">
        <w:rPr>
          <w:rFonts w:ascii="Arial" w:eastAsia="Arial" w:hAnsi="Arial" w:cs="Arial"/>
          <w:b/>
          <w:color w:val="0070C0"/>
          <w:spacing w:val="-2"/>
          <w:sz w:val="21"/>
          <w:szCs w:val="21"/>
        </w:rPr>
        <w:t>in</w:t>
      </w:r>
      <w:r w:rsidRPr="00402824">
        <w:rPr>
          <w:rFonts w:ascii="Arial" w:eastAsia="Arial" w:hAnsi="Arial" w:cs="Arial"/>
          <w:b/>
          <w:color w:val="0070C0"/>
          <w:sz w:val="21"/>
          <w:szCs w:val="21"/>
        </w:rPr>
        <w:t>g</w:t>
      </w:r>
      <w:r w:rsidRPr="00402824">
        <w:rPr>
          <w:rFonts w:ascii="Arial" w:eastAsia="Arial" w:hAnsi="Arial" w:cs="Arial"/>
          <w:b/>
          <w:color w:val="0070C0"/>
          <w:spacing w:val="29"/>
          <w:sz w:val="21"/>
          <w:szCs w:val="21"/>
        </w:rPr>
        <w:t xml:space="preserve"> </w:t>
      </w:r>
      <w:proofErr w:type="gramStart"/>
      <w:r w:rsidR="00402824" w:rsidRPr="00402824">
        <w:rPr>
          <w:rFonts w:ascii="Arial" w:eastAsia="Arial" w:hAnsi="Arial" w:cs="Arial"/>
          <w:b/>
          <w:color w:val="0070C0"/>
          <w:spacing w:val="-2"/>
          <w:sz w:val="21"/>
          <w:szCs w:val="21"/>
        </w:rPr>
        <w:t>T</w:t>
      </w:r>
      <w:r w:rsidR="00402824" w:rsidRPr="00402824">
        <w:rPr>
          <w:rFonts w:ascii="Arial" w:eastAsia="Arial" w:hAnsi="Arial" w:cs="Arial"/>
          <w:b/>
          <w:color w:val="0070C0"/>
          <w:spacing w:val="3"/>
          <w:sz w:val="21"/>
          <w:szCs w:val="21"/>
        </w:rPr>
        <w:t>h</w:t>
      </w:r>
      <w:r w:rsidR="00402824" w:rsidRPr="00402824">
        <w:rPr>
          <w:rFonts w:ascii="Arial" w:eastAsia="Arial" w:hAnsi="Arial" w:cs="Arial"/>
          <w:b/>
          <w:color w:val="0070C0"/>
          <w:sz w:val="21"/>
          <w:szCs w:val="21"/>
        </w:rPr>
        <w:t>e</w:t>
      </w:r>
      <w:proofErr w:type="gramEnd"/>
      <w:r w:rsidR="00402824" w:rsidRPr="00402824">
        <w:rPr>
          <w:rFonts w:ascii="Arial" w:eastAsia="Arial" w:hAnsi="Arial" w:cs="Arial"/>
          <w:b/>
          <w:color w:val="0070C0"/>
          <w:spacing w:val="6"/>
          <w:sz w:val="21"/>
          <w:szCs w:val="21"/>
        </w:rPr>
        <w:t xml:space="preserve"> </w:t>
      </w:r>
      <w:r w:rsidRPr="00402824">
        <w:rPr>
          <w:rFonts w:ascii="Arial" w:eastAsia="Arial" w:hAnsi="Arial" w:cs="Arial"/>
          <w:b/>
          <w:color w:val="0070C0"/>
          <w:spacing w:val="-1"/>
          <w:w w:val="102"/>
          <w:sz w:val="21"/>
          <w:szCs w:val="21"/>
        </w:rPr>
        <w:t>C</w:t>
      </w:r>
      <w:r w:rsidRPr="00402824">
        <w:rPr>
          <w:rFonts w:ascii="Arial" w:eastAsia="Arial" w:hAnsi="Arial" w:cs="Arial"/>
          <w:b/>
          <w:color w:val="0070C0"/>
          <w:spacing w:val="3"/>
          <w:w w:val="102"/>
          <w:sz w:val="21"/>
          <w:szCs w:val="21"/>
        </w:rPr>
        <w:t>o</w:t>
      </w:r>
      <w:r w:rsidRPr="00402824">
        <w:rPr>
          <w:rFonts w:ascii="Arial" w:eastAsia="Arial" w:hAnsi="Arial" w:cs="Arial"/>
          <w:b/>
          <w:color w:val="0070C0"/>
          <w:spacing w:val="-4"/>
          <w:w w:val="102"/>
          <w:sz w:val="21"/>
          <w:szCs w:val="21"/>
        </w:rPr>
        <w:t>m</w:t>
      </w:r>
      <w:r w:rsidRPr="00402824">
        <w:rPr>
          <w:rFonts w:ascii="Arial" w:eastAsia="Arial" w:hAnsi="Arial" w:cs="Arial"/>
          <w:b/>
          <w:color w:val="0070C0"/>
          <w:spacing w:val="1"/>
          <w:w w:val="102"/>
          <w:sz w:val="21"/>
          <w:szCs w:val="21"/>
        </w:rPr>
        <w:t>p</w:t>
      </w:r>
      <w:r w:rsidRPr="00402824">
        <w:rPr>
          <w:rFonts w:ascii="Arial" w:eastAsia="Arial" w:hAnsi="Arial" w:cs="Arial"/>
          <w:b/>
          <w:color w:val="0070C0"/>
          <w:w w:val="102"/>
          <w:sz w:val="21"/>
          <w:szCs w:val="21"/>
        </w:rPr>
        <w:t>l</w:t>
      </w:r>
      <w:r w:rsidRPr="00402824">
        <w:rPr>
          <w:rFonts w:ascii="Arial" w:eastAsia="Arial" w:hAnsi="Arial" w:cs="Arial"/>
          <w:b/>
          <w:color w:val="0070C0"/>
          <w:spacing w:val="1"/>
          <w:w w:val="102"/>
          <w:sz w:val="21"/>
          <w:szCs w:val="21"/>
        </w:rPr>
        <w:t>a</w:t>
      </w:r>
      <w:r w:rsidRPr="00402824">
        <w:rPr>
          <w:rFonts w:ascii="Arial" w:eastAsia="Arial" w:hAnsi="Arial" w:cs="Arial"/>
          <w:b/>
          <w:color w:val="0070C0"/>
          <w:spacing w:val="-2"/>
          <w:w w:val="102"/>
          <w:sz w:val="21"/>
          <w:szCs w:val="21"/>
        </w:rPr>
        <w:t>i</w:t>
      </w:r>
      <w:r w:rsidRPr="00402824">
        <w:rPr>
          <w:rFonts w:ascii="Arial" w:eastAsia="Arial" w:hAnsi="Arial" w:cs="Arial"/>
          <w:b/>
          <w:color w:val="0070C0"/>
          <w:spacing w:val="1"/>
          <w:w w:val="102"/>
          <w:sz w:val="21"/>
          <w:szCs w:val="21"/>
        </w:rPr>
        <w:t>n</w:t>
      </w:r>
      <w:r w:rsidRPr="00402824">
        <w:rPr>
          <w:rFonts w:ascii="Arial" w:eastAsia="Arial" w:hAnsi="Arial" w:cs="Arial"/>
          <w:b/>
          <w:color w:val="0070C0"/>
          <w:w w:val="102"/>
          <w:sz w:val="21"/>
          <w:szCs w:val="21"/>
        </w:rPr>
        <w:t>t</w:t>
      </w:r>
    </w:p>
    <w:p w:rsidR="004148CC" w:rsidRDefault="004148CC" w:rsidP="004148CC">
      <w:pPr>
        <w:rPr>
          <w:rFonts w:ascii="Arial" w:eastAsia="Arial" w:hAnsi="Arial" w:cs="Arial"/>
          <w:sz w:val="21"/>
          <w:szCs w:val="21"/>
        </w:rPr>
      </w:pPr>
    </w:p>
    <w:p w:rsidR="00292F87" w:rsidRDefault="00B909AF" w:rsidP="004148CC">
      <w:pPr>
        <w:spacing w:before="5" w:line="244" w:lineRule="auto"/>
        <w:ind w:right="229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proofErr w:type="spellEnd"/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 w:rsidR="006E3BC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395CDD">
        <w:rPr>
          <w:rFonts w:ascii="Arial" w:eastAsia="Arial" w:hAnsi="Arial" w:cs="Arial"/>
          <w:spacing w:val="1"/>
          <w:sz w:val="21"/>
          <w:szCs w:val="21"/>
        </w:rPr>
        <w:t>COO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6E3BC1">
        <w:rPr>
          <w:rFonts w:ascii="Arial" w:eastAsia="Arial" w:hAnsi="Arial" w:cs="Arial"/>
          <w:spacing w:val="12"/>
          <w:sz w:val="21"/>
          <w:szCs w:val="21"/>
        </w:rPr>
        <w:t xml:space="preserve">or a Senior Manager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mp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/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pacing w:val="-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m</w:t>
      </w:r>
      <w:r>
        <w:rPr>
          <w:rFonts w:ascii="Arial" w:eastAsia="Arial" w:hAnsi="Arial" w:cs="Arial"/>
          <w:spacing w:val="-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pe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 xml:space="preserve"> </w:t>
      </w:r>
      <w:r w:rsidR="00395CDD">
        <w:rPr>
          <w:rFonts w:ascii="Arial" w:eastAsia="Arial" w:hAnsi="Arial" w:cs="Arial"/>
          <w:spacing w:val="-1"/>
          <w:sz w:val="21"/>
          <w:szCs w:val="21"/>
        </w:rPr>
        <w:t>COO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6E3BC1">
        <w:rPr>
          <w:rFonts w:ascii="Arial" w:eastAsia="Arial" w:hAnsi="Arial" w:cs="Arial"/>
          <w:spacing w:val="12"/>
          <w:sz w:val="21"/>
          <w:szCs w:val="21"/>
        </w:rPr>
        <w:t xml:space="preserve">or Senior Manager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 xml:space="preserve">ith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(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4148CC" w:rsidRDefault="004148CC" w:rsidP="004148CC">
      <w:pPr>
        <w:spacing w:before="5" w:line="244" w:lineRule="auto"/>
        <w:ind w:right="229"/>
        <w:rPr>
          <w:rFonts w:ascii="Arial" w:eastAsia="Arial" w:hAnsi="Arial" w:cs="Arial"/>
          <w:w w:val="102"/>
          <w:sz w:val="21"/>
          <w:szCs w:val="21"/>
        </w:rPr>
      </w:pPr>
    </w:p>
    <w:p w:rsidR="004148CC" w:rsidRPr="004148CC" w:rsidRDefault="004148CC" w:rsidP="004148CC">
      <w:pPr>
        <w:spacing w:before="5" w:line="244" w:lineRule="auto"/>
        <w:ind w:right="229"/>
        <w:rPr>
          <w:rFonts w:ascii="Arial" w:eastAsia="Arial" w:hAnsi="Arial" w:cs="Arial"/>
          <w:w w:val="102"/>
          <w:sz w:val="21"/>
          <w:szCs w:val="21"/>
        </w:rPr>
      </w:pPr>
      <w:r w:rsidRPr="004148CC">
        <w:rPr>
          <w:rFonts w:ascii="Arial" w:eastAsia="Arial" w:hAnsi="Arial" w:cs="Arial"/>
          <w:w w:val="102"/>
          <w:sz w:val="21"/>
          <w:szCs w:val="21"/>
        </w:rPr>
        <w:t xml:space="preserve">In the course of the investigations, it may be necessary for the COO or Senior Manager to arrange to see you.  This meeting will be arranged in a place you are happy with.  If you wish, a friend or relative can be present. </w:t>
      </w:r>
    </w:p>
    <w:p w:rsidR="004148CC" w:rsidRPr="004148CC" w:rsidRDefault="004148CC" w:rsidP="004148CC">
      <w:pPr>
        <w:spacing w:before="5" w:line="244" w:lineRule="auto"/>
        <w:ind w:right="229"/>
        <w:rPr>
          <w:rFonts w:ascii="Arial" w:eastAsia="Arial" w:hAnsi="Arial" w:cs="Arial"/>
          <w:w w:val="102"/>
          <w:sz w:val="21"/>
          <w:szCs w:val="21"/>
        </w:rPr>
      </w:pPr>
      <w:r w:rsidRPr="004148CC">
        <w:rPr>
          <w:rFonts w:ascii="Arial" w:eastAsia="Arial" w:hAnsi="Arial" w:cs="Arial"/>
          <w:w w:val="102"/>
          <w:sz w:val="21"/>
          <w:szCs w:val="21"/>
        </w:rPr>
        <w:t>It is not permitted for a staff member from CHCC to support you in the meeting.</w:t>
      </w:r>
    </w:p>
    <w:p w:rsidR="004148CC" w:rsidRPr="004148CC" w:rsidRDefault="004148CC" w:rsidP="004148CC">
      <w:pPr>
        <w:spacing w:before="5" w:line="244" w:lineRule="auto"/>
        <w:ind w:right="229"/>
        <w:rPr>
          <w:rFonts w:ascii="Arial" w:eastAsia="Arial" w:hAnsi="Arial" w:cs="Arial"/>
          <w:w w:val="102"/>
          <w:sz w:val="21"/>
          <w:szCs w:val="21"/>
        </w:rPr>
      </w:pPr>
    </w:p>
    <w:p w:rsidR="004148CC" w:rsidRPr="004148CC" w:rsidRDefault="004148CC" w:rsidP="004148CC">
      <w:pPr>
        <w:spacing w:before="5" w:line="244" w:lineRule="auto"/>
        <w:ind w:right="229"/>
        <w:rPr>
          <w:rFonts w:ascii="Arial" w:eastAsia="Arial" w:hAnsi="Arial" w:cs="Arial"/>
          <w:w w:val="102"/>
          <w:sz w:val="21"/>
          <w:szCs w:val="21"/>
        </w:rPr>
      </w:pPr>
      <w:r w:rsidRPr="004148CC">
        <w:rPr>
          <w:rFonts w:ascii="Arial" w:eastAsia="Arial" w:hAnsi="Arial" w:cs="Arial"/>
          <w:w w:val="102"/>
          <w:sz w:val="21"/>
          <w:szCs w:val="21"/>
        </w:rPr>
        <w:t xml:space="preserve">The COO or Senior Manager will write to you with the outcome of his/her investigations within </w:t>
      </w:r>
      <w:r w:rsidRPr="004148CC">
        <w:rPr>
          <w:rFonts w:ascii="Arial" w:eastAsia="Arial" w:hAnsi="Arial" w:cs="Arial"/>
          <w:b/>
          <w:w w:val="102"/>
          <w:sz w:val="21"/>
          <w:szCs w:val="21"/>
        </w:rPr>
        <w:t>15 working days</w:t>
      </w:r>
      <w:r w:rsidRPr="004148CC">
        <w:rPr>
          <w:rFonts w:ascii="Arial" w:eastAsia="Arial" w:hAnsi="Arial" w:cs="Arial"/>
          <w:w w:val="102"/>
          <w:sz w:val="21"/>
          <w:szCs w:val="21"/>
        </w:rPr>
        <w:t xml:space="preserve"> of you first contacting him/her.  If longer is required, you will be notified in writing.</w:t>
      </w:r>
    </w:p>
    <w:p w:rsidR="004148CC" w:rsidRDefault="004148CC" w:rsidP="004148CC">
      <w:pPr>
        <w:spacing w:before="5" w:line="244" w:lineRule="auto"/>
        <w:ind w:right="229"/>
        <w:rPr>
          <w:rFonts w:ascii="Arial" w:eastAsia="Arial" w:hAnsi="Arial" w:cs="Arial"/>
          <w:w w:val="102"/>
          <w:sz w:val="21"/>
          <w:szCs w:val="21"/>
        </w:rPr>
      </w:pPr>
      <w:r w:rsidRPr="004148CC">
        <w:rPr>
          <w:rFonts w:ascii="Arial" w:eastAsia="Arial" w:hAnsi="Arial" w:cs="Arial"/>
          <w:w w:val="102"/>
          <w:sz w:val="21"/>
          <w:szCs w:val="21"/>
        </w:rPr>
        <w:lastRenderedPageBreak/>
        <w:t xml:space="preserve">If any follow-up action is required, the COO or Senior Manager will discuss with you </w:t>
      </w:r>
      <w:proofErr w:type="gramStart"/>
      <w:r w:rsidRPr="004148CC">
        <w:rPr>
          <w:rFonts w:ascii="Arial" w:eastAsia="Arial" w:hAnsi="Arial" w:cs="Arial"/>
          <w:w w:val="102"/>
          <w:sz w:val="21"/>
          <w:szCs w:val="21"/>
        </w:rPr>
        <w:t>what</w:t>
      </w:r>
      <w:proofErr w:type="gramEnd"/>
      <w:r w:rsidRPr="004148CC">
        <w:rPr>
          <w:rFonts w:ascii="Arial" w:eastAsia="Arial" w:hAnsi="Arial" w:cs="Arial"/>
          <w:w w:val="102"/>
          <w:sz w:val="21"/>
          <w:szCs w:val="21"/>
        </w:rPr>
        <w:t xml:space="preserve"> this will be.</w:t>
      </w:r>
    </w:p>
    <w:p w:rsidR="004148CC" w:rsidRPr="004148CC" w:rsidRDefault="004148CC" w:rsidP="004148CC">
      <w:pPr>
        <w:spacing w:before="5" w:line="244" w:lineRule="auto"/>
        <w:ind w:right="229"/>
        <w:rPr>
          <w:rFonts w:ascii="Arial" w:eastAsia="Arial" w:hAnsi="Arial" w:cs="Arial"/>
          <w:w w:val="102"/>
          <w:sz w:val="21"/>
          <w:szCs w:val="21"/>
        </w:rPr>
        <w:sectPr w:rsidR="004148CC" w:rsidRPr="004148CC" w:rsidSect="004148CC">
          <w:pgSz w:w="11900" w:h="16840"/>
          <w:pgMar w:top="2700" w:right="1620" w:bottom="280" w:left="1640" w:header="1191" w:footer="1701" w:gutter="0"/>
          <w:cols w:space="720"/>
          <w:docGrid w:linePitch="272"/>
        </w:sectPr>
      </w:pPr>
    </w:p>
    <w:p w:rsidR="00292F87" w:rsidRPr="004148CC" w:rsidRDefault="00B909AF" w:rsidP="004148CC">
      <w:pPr>
        <w:rPr>
          <w:rFonts w:ascii="Arial" w:eastAsia="Arial" w:hAnsi="Arial" w:cs="Arial"/>
          <w:color w:val="0070C0"/>
          <w:sz w:val="21"/>
          <w:szCs w:val="21"/>
        </w:rPr>
      </w:pPr>
      <w:r w:rsidRPr="004148CC">
        <w:rPr>
          <w:rFonts w:ascii="Arial" w:eastAsia="Arial" w:hAnsi="Arial" w:cs="Arial"/>
          <w:b/>
          <w:color w:val="0070C0"/>
          <w:spacing w:val="1"/>
          <w:position w:val="-1"/>
          <w:sz w:val="21"/>
          <w:szCs w:val="21"/>
        </w:rPr>
        <w:lastRenderedPageBreak/>
        <w:t>S</w:t>
      </w:r>
      <w:r w:rsidRPr="004148CC">
        <w:rPr>
          <w:rFonts w:ascii="Arial" w:eastAsia="Arial" w:hAnsi="Arial" w:cs="Arial"/>
          <w:b/>
          <w:color w:val="0070C0"/>
          <w:spacing w:val="3"/>
          <w:position w:val="-1"/>
          <w:sz w:val="21"/>
          <w:szCs w:val="21"/>
        </w:rPr>
        <w:t>t</w:t>
      </w:r>
      <w:r w:rsidRPr="004148CC">
        <w:rPr>
          <w:rFonts w:ascii="Arial" w:eastAsia="Arial" w:hAnsi="Arial" w:cs="Arial"/>
          <w:b/>
          <w:color w:val="0070C0"/>
          <w:spacing w:val="-4"/>
          <w:position w:val="-1"/>
          <w:sz w:val="21"/>
          <w:szCs w:val="21"/>
        </w:rPr>
        <w:t>a</w:t>
      </w:r>
      <w:r w:rsidRPr="004148CC">
        <w:rPr>
          <w:rFonts w:ascii="Arial" w:eastAsia="Arial" w:hAnsi="Arial" w:cs="Arial"/>
          <w:b/>
          <w:color w:val="0070C0"/>
          <w:spacing w:val="3"/>
          <w:position w:val="-1"/>
          <w:sz w:val="21"/>
          <w:szCs w:val="21"/>
        </w:rPr>
        <w:t>g</w:t>
      </w:r>
      <w:r w:rsidRPr="004148CC">
        <w:rPr>
          <w:rFonts w:ascii="Arial" w:eastAsia="Arial" w:hAnsi="Arial" w:cs="Arial"/>
          <w:b/>
          <w:color w:val="0070C0"/>
          <w:position w:val="-1"/>
          <w:sz w:val="21"/>
          <w:szCs w:val="21"/>
        </w:rPr>
        <w:t>e</w:t>
      </w:r>
      <w:r w:rsidRPr="004148CC">
        <w:rPr>
          <w:rFonts w:ascii="Arial" w:eastAsia="Arial" w:hAnsi="Arial" w:cs="Arial"/>
          <w:b/>
          <w:color w:val="0070C0"/>
          <w:spacing w:val="11"/>
          <w:position w:val="-1"/>
          <w:sz w:val="21"/>
          <w:szCs w:val="21"/>
        </w:rPr>
        <w:t xml:space="preserve"> </w:t>
      </w:r>
      <w:r w:rsidRPr="004148CC">
        <w:rPr>
          <w:rFonts w:ascii="Arial" w:eastAsia="Arial" w:hAnsi="Arial" w:cs="Arial"/>
          <w:b/>
          <w:color w:val="0070C0"/>
          <w:spacing w:val="-2"/>
          <w:position w:val="-1"/>
          <w:sz w:val="21"/>
          <w:szCs w:val="21"/>
        </w:rPr>
        <w:t>3</w:t>
      </w:r>
      <w:r w:rsidRPr="004148CC">
        <w:rPr>
          <w:rFonts w:ascii="Arial" w:eastAsia="Arial" w:hAnsi="Arial" w:cs="Arial"/>
          <w:b/>
          <w:color w:val="0070C0"/>
          <w:position w:val="-1"/>
          <w:sz w:val="21"/>
          <w:szCs w:val="21"/>
        </w:rPr>
        <w:t>:</w:t>
      </w:r>
      <w:r w:rsidRPr="004148CC">
        <w:rPr>
          <w:rFonts w:ascii="Arial" w:eastAsia="Arial" w:hAnsi="Arial" w:cs="Arial"/>
          <w:b/>
          <w:color w:val="0070C0"/>
          <w:spacing w:val="6"/>
          <w:position w:val="-1"/>
          <w:sz w:val="21"/>
          <w:szCs w:val="21"/>
        </w:rPr>
        <w:t xml:space="preserve"> </w:t>
      </w:r>
      <w:r w:rsidR="00402824" w:rsidRPr="00402824">
        <w:rPr>
          <w:rFonts w:ascii="Arial" w:eastAsia="Arial" w:hAnsi="Arial" w:cs="Arial"/>
          <w:b/>
          <w:color w:val="0070C0"/>
          <w:spacing w:val="-2"/>
          <w:position w:val="-1"/>
          <w:sz w:val="21"/>
          <w:szCs w:val="21"/>
        </w:rPr>
        <w:t>I</w:t>
      </w:r>
      <w:r w:rsidR="00402824" w:rsidRPr="00402824">
        <w:rPr>
          <w:rFonts w:ascii="Arial" w:eastAsia="Arial" w:hAnsi="Arial" w:cs="Arial"/>
          <w:b/>
          <w:color w:val="0070C0"/>
          <w:position w:val="-1"/>
          <w:sz w:val="21"/>
          <w:szCs w:val="21"/>
        </w:rPr>
        <w:t>f</w:t>
      </w:r>
      <w:r w:rsidR="00402824" w:rsidRPr="00402824">
        <w:rPr>
          <w:rFonts w:ascii="Arial" w:eastAsia="Arial" w:hAnsi="Arial" w:cs="Arial"/>
          <w:b/>
          <w:color w:val="0070C0"/>
          <w:spacing w:val="10"/>
          <w:position w:val="-1"/>
          <w:sz w:val="21"/>
          <w:szCs w:val="21"/>
        </w:rPr>
        <w:t xml:space="preserve"> </w:t>
      </w:r>
      <w:r w:rsidR="00402824" w:rsidRPr="00402824">
        <w:rPr>
          <w:rFonts w:ascii="Arial" w:eastAsia="Arial" w:hAnsi="Arial" w:cs="Arial"/>
          <w:b/>
          <w:color w:val="0070C0"/>
          <w:spacing w:val="-9"/>
          <w:position w:val="-1"/>
          <w:sz w:val="21"/>
          <w:szCs w:val="21"/>
        </w:rPr>
        <w:t>Y</w:t>
      </w:r>
      <w:r w:rsidR="00402824" w:rsidRPr="00402824">
        <w:rPr>
          <w:rFonts w:ascii="Arial" w:eastAsia="Arial" w:hAnsi="Arial" w:cs="Arial"/>
          <w:b/>
          <w:color w:val="0070C0"/>
          <w:spacing w:val="3"/>
          <w:position w:val="-1"/>
          <w:sz w:val="21"/>
          <w:szCs w:val="21"/>
        </w:rPr>
        <w:t>o</w:t>
      </w:r>
      <w:r w:rsidR="00402824" w:rsidRPr="00402824">
        <w:rPr>
          <w:rFonts w:ascii="Arial" w:eastAsia="Arial" w:hAnsi="Arial" w:cs="Arial"/>
          <w:b/>
          <w:color w:val="0070C0"/>
          <w:position w:val="-1"/>
          <w:sz w:val="21"/>
          <w:szCs w:val="21"/>
        </w:rPr>
        <w:t>u</w:t>
      </w:r>
      <w:r w:rsidR="00402824" w:rsidRPr="00402824">
        <w:rPr>
          <w:rFonts w:ascii="Arial" w:eastAsia="Arial" w:hAnsi="Arial" w:cs="Arial"/>
          <w:b/>
          <w:color w:val="0070C0"/>
          <w:spacing w:val="10"/>
          <w:position w:val="-1"/>
          <w:sz w:val="21"/>
          <w:szCs w:val="21"/>
        </w:rPr>
        <w:t xml:space="preserve"> </w:t>
      </w:r>
      <w:r w:rsidR="00402824" w:rsidRPr="00402824">
        <w:rPr>
          <w:rFonts w:ascii="Arial" w:eastAsia="Arial" w:hAnsi="Arial" w:cs="Arial"/>
          <w:b/>
          <w:color w:val="0070C0"/>
          <w:spacing w:val="-2"/>
          <w:position w:val="-1"/>
          <w:sz w:val="21"/>
          <w:szCs w:val="21"/>
        </w:rPr>
        <w:t>A</w:t>
      </w:r>
      <w:r w:rsidR="00402824" w:rsidRPr="00402824">
        <w:rPr>
          <w:rFonts w:ascii="Arial" w:eastAsia="Arial" w:hAnsi="Arial" w:cs="Arial"/>
          <w:b/>
          <w:color w:val="0070C0"/>
          <w:position w:val="-1"/>
          <w:sz w:val="21"/>
          <w:szCs w:val="21"/>
        </w:rPr>
        <w:t>re</w:t>
      </w:r>
      <w:r w:rsidR="00402824" w:rsidRPr="00402824">
        <w:rPr>
          <w:rFonts w:ascii="Arial" w:eastAsia="Arial" w:hAnsi="Arial" w:cs="Arial"/>
          <w:b/>
          <w:color w:val="0070C0"/>
          <w:spacing w:val="4"/>
          <w:position w:val="-1"/>
          <w:sz w:val="21"/>
          <w:szCs w:val="21"/>
        </w:rPr>
        <w:t xml:space="preserve"> </w:t>
      </w:r>
      <w:r w:rsidR="00402824" w:rsidRPr="00402824">
        <w:rPr>
          <w:rFonts w:ascii="Arial" w:eastAsia="Arial" w:hAnsi="Arial" w:cs="Arial"/>
          <w:b/>
          <w:color w:val="0070C0"/>
          <w:spacing w:val="1"/>
          <w:position w:val="-1"/>
          <w:sz w:val="21"/>
          <w:szCs w:val="21"/>
        </w:rPr>
        <w:t>U</w:t>
      </w:r>
      <w:r w:rsidR="00402824" w:rsidRPr="00402824">
        <w:rPr>
          <w:rFonts w:ascii="Arial" w:eastAsia="Arial" w:hAnsi="Arial" w:cs="Arial"/>
          <w:b/>
          <w:color w:val="0070C0"/>
          <w:spacing w:val="-2"/>
          <w:position w:val="-1"/>
          <w:sz w:val="21"/>
          <w:szCs w:val="21"/>
        </w:rPr>
        <w:t>n</w:t>
      </w:r>
      <w:r w:rsidR="00402824" w:rsidRPr="00402824">
        <w:rPr>
          <w:rFonts w:ascii="Arial" w:eastAsia="Arial" w:hAnsi="Arial" w:cs="Arial"/>
          <w:b/>
          <w:color w:val="0070C0"/>
          <w:spacing w:val="1"/>
          <w:position w:val="-1"/>
          <w:sz w:val="21"/>
          <w:szCs w:val="21"/>
        </w:rPr>
        <w:t>h</w:t>
      </w:r>
      <w:r w:rsidR="00402824" w:rsidRPr="00402824">
        <w:rPr>
          <w:rFonts w:ascii="Arial" w:eastAsia="Arial" w:hAnsi="Arial" w:cs="Arial"/>
          <w:b/>
          <w:color w:val="0070C0"/>
          <w:spacing w:val="-2"/>
          <w:position w:val="-1"/>
          <w:sz w:val="21"/>
          <w:szCs w:val="21"/>
        </w:rPr>
        <w:t>a</w:t>
      </w:r>
      <w:r w:rsidR="00402824" w:rsidRPr="00402824">
        <w:rPr>
          <w:rFonts w:ascii="Arial" w:eastAsia="Arial" w:hAnsi="Arial" w:cs="Arial"/>
          <w:b/>
          <w:color w:val="0070C0"/>
          <w:spacing w:val="1"/>
          <w:position w:val="-1"/>
          <w:sz w:val="21"/>
          <w:szCs w:val="21"/>
        </w:rPr>
        <w:t>p</w:t>
      </w:r>
      <w:r w:rsidR="00402824" w:rsidRPr="00402824">
        <w:rPr>
          <w:rFonts w:ascii="Arial" w:eastAsia="Arial" w:hAnsi="Arial" w:cs="Arial"/>
          <w:b/>
          <w:color w:val="0070C0"/>
          <w:spacing w:val="3"/>
          <w:position w:val="-1"/>
          <w:sz w:val="21"/>
          <w:szCs w:val="21"/>
        </w:rPr>
        <w:t>p</w:t>
      </w:r>
      <w:r w:rsidR="00402824" w:rsidRPr="00402824">
        <w:rPr>
          <w:rFonts w:ascii="Arial" w:eastAsia="Arial" w:hAnsi="Arial" w:cs="Arial"/>
          <w:b/>
          <w:color w:val="0070C0"/>
          <w:position w:val="-1"/>
          <w:sz w:val="21"/>
          <w:szCs w:val="21"/>
        </w:rPr>
        <w:t>y</w:t>
      </w:r>
      <w:r w:rsidR="00402824" w:rsidRPr="00402824">
        <w:rPr>
          <w:rFonts w:ascii="Arial" w:eastAsia="Arial" w:hAnsi="Arial" w:cs="Arial"/>
          <w:b/>
          <w:color w:val="0070C0"/>
          <w:spacing w:val="10"/>
          <w:position w:val="-1"/>
          <w:sz w:val="21"/>
          <w:szCs w:val="21"/>
        </w:rPr>
        <w:t xml:space="preserve"> </w:t>
      </w:r>
      <w:r w:rsidR="00402824" w:rsidRPr="00402824">
        <w:rPr>
          <w:rFonts w:ascii="Arial" w:eastAsia="Arial" w:hAnsi="Arial" w:cs="Arial"/>
          <w:b/>
          <w:color w:val="0070C0"/>
          <w:spacing w:val="3"/>
          <w:position w:val="-1"/>
          <w:sz w:val="21"/>
          <w:szCs w:val="21"/>
        </w:rPr>
        <w:t>Wi</w:t>
      </w:r>
      <w:r w:rsidR="00402824" w:rsidRPr="00402824">
        <w:rPr>
          <w:rFonts w:ascii="Arial" w:eastAsia="Arial" w:hAnsi="Arial" w:cs="Arial"/>
          <w:b/>
          <w:color w:val="0070C0"/>
          <w:spacing w:val="-2"/>
          <w:position w:val="-1"/>
          <w:sz w:val="21"/>
          <w:szCs w:val="21"/>
        </w:rPr>
        <w:t>t</w:t>
      </w:r>
      <w:r w:rsidR="00402824" w:rsidRPr="00402824">
        <w:rPr>
          <w:rFonts w:ascii="Arial" w:eastAsia="Arial" w:hAnsi="Arial" w:cs="Arial"/>
          <w:b/>
          <w:color w:val="0070C0"/>
          <w:position w:val="-1"/>
          <w:sz w:val="21"/>
          <w:szCs w:val="21"/>
        </w:rPr>
        <w:t>h</w:t>
      </w:r>
      <w:r w:rsidR="00402824" w:rsidRPr="00402824">
        <w:rPr>
          <w:rFonts w:ascii="Arial" w:eastAsia="Arial" w:hAnsi="Arial" w:cs="Arial"/>
          <w:b/>
          <w:color w:val="0070C0"/>
          <w:spacing w:val="11"/>
          <w:position w:val="-1"/>
          <w:sz w:val="21"/>
          <w:szCs w:val="21"/>
        </w:rPr>
        <w:t xml:space="preserve"> </w:t>
      </w:r>
      <w:proofErr w:type="gramStart"/>
      <w:r w:rsidR="00402824" w:rsidRPr="00402824">
        <w:rPr>
          <w:rFonts w:ascii="Arial" w:eastAsia="Arial" w:hAnsi="Arial" w:cs="Arial"/>
          <w:b/>
          <w:color w:val="0070C0"/>
          <w:spacing w:val="-2"/>
          <w:position w:val="-1"/>
          <w:sz w:val="21"/>
          <w:szCs w:val="21"/>
        </w:rPr>
        <w:t>T</w:t>
      </w:r>
      <w:r w:rsidR="00402824" w:rsidRPr="00402824">
        <w:rPr>
          <w:rFonts w:ascii="Arial" w:eastAsia="Arial" w:hAnsi="Arial" w:cs="Arial"/>
          <w:b/>
          <w:color w:val="0070C0"/>
          <w:spacing w:val="1"/>
          <w:position w:val="-1"/>
          <w:sz w:val="21"/>
          <w:szCs w:val="21"/>
        </w:rPr>
        <w:t>h</w:t>
      </w:r>
      <w:r w:rsidR="00402824" w:rsidRPr="00402824">
        <w:rPr>
          <w:rFonts w:ascii="Arial" w:eastAsia="Arial" w:hAnsi="Arial" w:cs="Arial"/>
          <w:b/>
          <w:color w:val="0070C0"/>
          <w:position w:val="-1"/>
          <w:sz w:val="21"/>
          <w:szCs w:val="21"/>
        </w:rPr>
        <w:t>e</w:t>
      </w:r>
      <w:proofErr w:type="gramEnd"/>
      <w:r w:rsidR="00402824" w:rsidRPr="00402824">
        <w:rPr>
          <w:rFonts w:ascii="Arial" w:eastAsia="Arial" w:hAnsi="Arial" w:cs="Arial"/>
          <w:b/>
          <w:color w:val="0070C0"/>
          <w:spacing w:val="6"/>
          <w:position w:val="-1"/>
          <w:sz w:val="21"/>
          <w:szCs w:val="21"/>
        </w:rPr>
        <w:t xml:space="preserve"> </w:t>
      </w:r>
      <w:r w:rsidR="00402824" w:rsidRPr="00402824">
        <w:rPr>
          <w:rFonts w:ascii="Arial" w:eastAsia="Arial" w:hAnsi="Arial" w:cs="Arial"/>
          <w:b/>
          <w:color w:val="0070C0"/>
          <w:spacing w:val="3"/>
          <w:w w:val="102"/>
          <w:position w:val="-1"/>
          <w:sz w:val="21"/>
          <w:szCs w:val="21"/>
        </w:rPr>
        <w:t>R</w:t>
      </w:r>
      <w:r w:rsidR="00402824" w:rsidRPr="00402824">
        <w:rPr>
          <w:rFonts w:ascii="Arial" w:eastAsia="Arial" w:hAnsi="Arial" w:cs="Arial"/>
          <w:b/>
          <w:color w:val="0070C0"/>
          <w:spacing w:val="-2"/>
          <w:w w:val="102"/>
          <w:position w:val="-1"/>
          <w:sz w:val="21"/>
          <w:szCs w:val="21"/>
        </w:rPr>
        <w:t>esu</w:t>
      </w:r>
      <w:r w:rsidR="00402824" w:rsidRPr="00402824">
        <w:rPr>
          <w:rFonts w:ascii="Arial" w:eastAsia="Arial" w:hAnsi="Arial" w:cs="Arial"/>
          <w:b/>
          <w:color w:val="0070C0"/>
          <w:spacing w:val="3"/>
          <w:w w:val="102"/>
          <w:position w:val="-1"/>
          <w:sz w:val="21"/>
          <w:szCs w:val="21"/>
        </w:rPr>
        <w:t>l</w:t>
      </w:r>
      <w:r w:rsidR="00402824" w:rsidRPr="00402824">
        <w:rPr>
          <w:rFonts w:ascii="Arial" w:eastAsia="Arial" w:hAnsi="Arial" w:cs="Arial"/>
          <w:b/>
          <w:color w:val="0070C0"/>
          <w:w w:val="102"/>
          <w:position w:val="-1"/>
          <w:sz w:val="21"/>
          <w:szCs w:val="21"/>
        </w:rPr>
        <w:t>ts</w:t>
      </w:r>
    </w:p>
    <w:p w:rsidR="00292F87" w:rsidRDefault="00292F87">
      <w:pPr>
        <w:spacing w:before="8" w:line="240" w:lineRule="exact"/>
        <w:rPr>
          <w:sz w:val="24"/>
          <w:szCs w:val="24"/>
        </w:rPr>
      </w:pPr>
    </w:p>
    <w:p w:rsidR="00292F87" w:rsidRDefault="00B909AF" w:rsidP="004148CC">
      <w:pPr>
        <w:spacing w:before="37" w:line="243" w:lineRule="auto"/>
        <w:ind w:right="6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395CDD">
        <w:rPr>
          <w:rFonts w:ascii="Arial" w:eastAsia="Arial" w:hAnsi="Arial" w:cs="Arial"/>
          <w:spacing w:val="1"/>
          <w:sz w:val="21"/>
          <w:szCs w:val="21"/>
        </w:rPr>
        <w:t>COO</w:t>
      </w:r>
      <w:r w:rsidR="006E3BC1">
        <w:rPr>
          <w:rFonts w:ascii="Arial" w:eastAsia="Arial" w:hAnsi="Arial" w:cs="Arial"/>
          <w:spacing w:val="1"/>
          <w:sz w:val="21"/>
          <w:szCs w:val="21"/>
        </w:rPr>
        <w:t xml:space="preserve"> or Senior Manager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ep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E3BC1">
        <w:rPr>
          <w:rFonts w:ascii="Arial" w:eastAsia="Arial" w:hAnsi="Arial" w:cs="Arial"/>
          <w:b/>
          <w:spacing w:val="1"/>
          <w:sz w:val="21"/>
          <w:szCs w:val="21"/>
        </w:rPr>
        <w:t>2</w:t>
      </w:r>
      <w:r w:rsidRPr="006E3BC1">
        <w:rPr>
          <w:rFonts w:ascii="Arial" w:eastAsia="Arial" w:hAnsi="Arial" w:cs="Arial"/>
          <w:b/>
          <w:sz w:val="21"/>
          <w:szCs w:val="21"/>
        </w:rPr>
        <w:t>8</w:t>
      </w:r>
      <w:r w:rsidRPr="006E3BC1"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 w:rsidRPr="006E3BC1">
        <w:rPr>
          <w:rFonts w:ascii="Arial" w:eastAsia="Arial" w:hAnsi="Arial" w:cs="Arial"/>
          <w:b/>
          <w:spacing w:val="-2"/>
          <w:sz w:val="21"/>
          <w:szCs w:val="21"/>
        </w:rPr>
        <w:t>d</w:t>
      </w:r>
      <w:r w:rsidRPr="006E3BC1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6E3BC1">
        <w:rPr>
          <w:rFonts w:ascii="Arial" w:eastAsia="Arial" w:hAnsi="Arial" w:cs="Arial"/>
          <w:b/>
          <w:spacing w:val="-4"/>
          <w:sz w:val="21"/>
          <w:szCs w:val="21"/>
        </w:rPr>
        <w:t>y</w:t>
      </w:r>
      <w:r w:rsidRPr="006E3BC1"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ev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292F87" w:rsidRDefault="00292F87">
      <w:pPr>
        <w:spacing w:before="7" w:line="240" w:lineRule="exact"/>
        <w:rPr>
          <w:sz w:val="24"/>
          <w:szCs w:val="24"/>
        </w:rPr>
      </w:pPr>
    </w:p>
    <w:p w:rsidR="00292F87" w:rsidRDefault="00B909AF" w:rsidP="004148CC">
      <w:pPr>
        <w:spacing w:line="248" w:lineRule="auto"/>
        <w:ind w:right="3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E3BC1">
        <w:rPr>
          <w:rFonts w:ascii="Arial" w:eastAsia="Arial" w:hAnsi="Arial" w:cs="Arial"/>
          <w:b/>
          <w:spacing w:val="1"/>
          <w:sz w:val="21"/>
          <w:szCs w:val="21"/>
        </w:rPr>
        <w:t>Ch</w:t>
      </w:r>
      <w:r w:rsidRPr="006E3BC1">
        <w:rPr>
          <w:rFonts w:ascii="Arial" w:eastAsia="Arial" w:hAnsi="Arial" w:cs="Arial"/>
          <w:b/>
          <w:spacing w:val="-2"/>
          <w:sz w:val="21"/>
          <w:szCs w:val="21"/>
        </w:rPr>
        <w:t>a</w:t>
      </w:r>
      <w:r w:rsidRPr="006E3BC1">
        <w:rPr>
          <w:rFonts w:ascii="Arial" w:eastAsia="Arial" w:hAnsi="Arial" w:cs="Arial"/>
          <w:b/>
          <w:sz w:val="21"/>
          <w:szCs w:val="21"/>
        </w:rPr>
        <w:t>ir</w:t>
      </w:r>
      <w:r w:rsidRPr="006E3BC1"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 w:rsidRPr="006E3BC1">
        <w:rPr>
          <w:rFonts w:ascii="Arial" w:eastAsia="Arial" w:hAnsi="Arial" w:cs="Arial"/>
          <w:b/>
          <w:spacing w:val="-2"/>
          <w:sz w:val="21"/>
          <w:szCs w:val="21"/>
        </w:rPr>
        <w:t>o</w:t>
      </w:r>
      <w:r w:rsidRPr="006E3BC1">
        <w:rPr>
          <w:rFonts w:ascii="Arial" w:eastAsia="Arial" w:hAnsi="Arial" w:cs="Arial"/>
          <w:b/>
          <w:sz w:val="21"/>
          <w:szCs w:val="21"/>
        </w:rPr>
        <w:t>f</w:t>
      </w:r>
      <w:r w:rsidRPr="006E3BC1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6E3BC1">
        <w:rPr>
          <w:rFonts w:ascii="Arial" w:eastAsia="Arial" w:hAnsi="Arial" w:cs="Arial"/>
          <w:b/>
          <w:sz w:val="21"/>
          <w:szCs w:val="21"/>
        </w:rPr>
        <w:t>t</w:t>
      </w:r>
      <w:r w:rsidRPr="006E3BC1">
        <w:rPr>
          <w:rFonts w:ascii="Arial" w:eastAsia="Arial" w:hAnsi="Arial" w:cs="Arial"/>
          <w:b/>
          <w:spacing w:val="-2"/>
          <w:sz w:val="21"/>
          <w:szCs w:val="21"/>
        </w:rPr>
        <w:t>h</w:t>
      </w:r>
      <w:r w:rsidRPr="006E3BC1">
        <w:rPr>
          <w:rFonts w:ascii="Arial" w:eastAsia="Arial" w:hAnsi="Arial" w:cs="Arial"/>
          <w:b/>
          <w:sz w:val="21"/>
          <w:szCs w:val="21"/>
        </w:rPr>
        <w:t>e</w:t>
      </w:r>
      <w:r w:rsidRPr="006E3BC1"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 w:rsidRPr="006E3BC1">
        <w:rPr>
          <w:rFonts w:ascii="Arial" w:eastAsia="Arial" w:hAnsi="Arial" w:cs="Arial"/>
          <w:b/>
          <w:spacing w:val="3"/>
          <w:sz w:val="21"/>
          <w:szCs w:val="21"/>
        </w:rPr>
        <w:t>B</w:t>
      </w:r>
      <w:r w:rsidRPr="006E3BC1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6E3BC1">
        <w:rPr>
          <w:rFonts w:ascii="Arial" w:eastAsia="Arial" w:hAnsi="Arial" w:cs="Arial"/>
          <w:b/>
          <w:spacing w:val="1"/>
          <w:sz w:val="21"/>
          <w:szCs w:val="21"/>
        </w:rPr>
        <w:t>a</w:t>
      </w:r>
      <w:r w:rsidRPr="006E3BC1">
        <w:rPr>
          <w:rFonts w:ascii="Arial" w:eastAsia="Arial" w:hAnsi="Arial" w:cs="Arial"/>
          <w:b/>
          <w:sz w:val="21"/>
          <w:szCs w:val="21"/>
        </w:rPr>
        <w:t>rd</w:t>
      </w:r>
      <w:r w:rsidRPr="006E3BC1"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 w:rsidRPr="006E3BC1">
        <w:rPr>
          <w:rFonts w:ascii="Arial" w:eastAsia="Arial" w:hAnsi="Arial" w:cs="Arial"/>
          <w:b/>
          <w:spacing w:val="-2"/>
          <w:sz w:val="21"/>
          <w:szCs w:val="21"/>
        </w:rPr>
        <w:t>o</w:t>
      </w:r>
      <w:r w:rsidRPr="006E3BC1">
        <w:rPr>
          <w:rFonts w:ascii="Arial" w:eastAsia="Arial" w:hAnsi="Arial" w:cs="Arial"/>
          <w:b/>
          <w:sz w:val="21"/>
          <w:szCs w:val="21"/>
        </w:rPr>
        <w:t>f</w:t>
      </w:r>
      <w:r w:rsidRPr="006E3BC1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6E3BC1">
        <w:rPr>
          <w:rFonts w:ascii="Arial" w:eastAsia="Arial" w:hAnsi="Arial" w:cs="Arial"/>
          <w:b/>
          <w:spacing w:val="-2"/>
          <w:sz w:val="21"/>
          <w:szCs w:val="21"/>
        </w:rPr>
        <w:t>T</w:t>
      </w:r>
      <w:r w:rsidRPr="006E3BC1">
        <w:rPr>
          <w:rFonts w:ascii="Arial" w:eastAsia="Arial" w:hAnsi="Arial" w:cs="Arial"/>
          <w:b/>
          <w:sz w:val="21"/>
          <w:szCs w:val="21"/>
        </w:rPr>
        <w:t>r</w:t>
      </w:r>
      <w:r w:rsidRPr="006E3BC1">
        <w:rPr>
          <w:rFonts w:ascii="Arial" w:eastAsia="Arial" w:hAnsi="Arial" w:cs="Arial"/>
          <w:b/>
          <w:spacing w:val="1"/>
          <w:sz w:val="21"/>
          <w:szCs w:val="21"/>
        </w:rPr>
        <w:t>us</w:t>
      </w:r>
      <w:r w:rsidRPr="006E3BC1">
        <w:rPr>
          <w:rFonts w:ascii="Arial" w:eastAsia="Arial" w:hAnsi="Arial" w:cs="Arial"/>
          <w:b/>
          <w:sz w:val="21"/>
          <w:szCs w:val="21"/>
        </w:rPr>
        <w:t>t</w:t>
      </w:r>
      <w:r w:rsidRPr="006E3BC1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6E3BC1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6E3BC1"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proofErr w:type="spellEnd"/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en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ma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‘</w:t>
      </w:r>
      <w:r w:rsidRPr="006E3BC1">
        <w:rPr>
          <w:rFonts w:ascii="Arial" w:eastAsia="Arial" w:hAnsi="Arial" w:cs="Arial"/>
          <w:b/>
          <w:spacing w:val="1"/>
          <w:sz w:val="21"/>
          <w:szCs w:val="21"/>
        </w:rPr>
        <w:t>P</w:t>
      </w:r>
      <w:r w:rsidRPr="006E3BC1">
        <w:rPr>
          <w:rFonts w:ascii="Arial" w:eastAsia="Arial" w:hAnsi="Arial" w:cs="Arial"/>
          <w:b/>
          <w:sz w:val="21"/>
          <w:szCs w:val="21"/>
        </w:rPr>
        <w:t>ri</w:t>
      </w:r>
      <w:r w:rsidRPr="006E3BC1">
        <w:rPr>
          <w:rFonts w:ascii="Arial" w:eastAsia="Arial" w:hAnsi="Arial" w:cs="Arial"/>
          <w:b/>
          <w:spacing w:val="1"/>
          <w:sz w:val="21"/>
          <w:szCs w:val="21"/>
        </w:rPr>
        <w:t>v</w:t>
      </w:r>
      <w:r w:rsidRPr="006E3BC1">
        <w:rPr>
          <w:rFonts w:ascii="Arial" w:eastAsia="Arial" w:hAnsi="Arial" w:cs="Arial"/>
          <w:b/>
          <w:spacing w:val="-2"/>
          <w:sz w:val="21"/>
          <w:szCs w:val="21"/>
        </w:rPr>
        <w:t>a</w:t>
      </w:r>
      <w:r w:rsidRPr="006E3BC1">
        <w:rPr>
          <w:rFonts w:ascii="Arial" w:eastAsia="Arial" w:hAnsi="Arial" w:cs="Arial"/>
          <w:b/>
          <w:sz w:val="21"/>
          <w:szCs w:val="21"/>
        </w:rPr>
        <w:t>te</w:t>
      </w:r>
      <w:r w:rsidRPr="006E3BC1"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 w:rsidRPr="006E3BC1">
        <w:rPr>
          <w:rFonts w:ascii="Arial" w:eastAsia="Arial" w:hAnsi="Arial" w:cs="Arial"/>
          <w:b/>
          <w:spacing w:val="-2"/>
          <w:sz w:val="21"/>
          <w:szCs w:val="21"/>
        </w:rPr>
        <w:t>a</w:t>
      </w:r>
      <w:r w:rsidRPr="006E3BC1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6E3BC1">
        <w:rPr>
          <w:rFonts w:ascii="Arial" w:eastAsia="Arial" w:hAnsi="Arial" w:cs="Arial"/>
          <w:b/>
          <w:sz w:val="21"/>
          <w:szCs w:val="21"/>
        </w:rPr>
        <w:t>d</w:t>
      </w:r>
      <w:r w:rsidRPr="006E3BC1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proofErr w:type="gramStart"/>
      <w:r w:rsidRPr="006E3BC1">
        <w:rPr>
          <w:rFonts w:ascii="Arial" w:eastAsia="Arial" w:hAnsi="Arial" w:cs="Arial"/>
          <w:b/>
          <w:spacing w:val="1"/>
          <w:w w:val="102"/>
          <w:sz w:val="21"/>
          <w:szCs w:val="21"/>
        </w:rPr>
        <w:t>Co</w:t>
      </w:r>
      <w:r w:rsidRPr="006E3BC1">
        <w:rPr>
          <w:rFonts w:ascii="Arial" w:eastAsia="Arial" w:hAnsi="Arial" w:cs="Arial"/>
          <w:b/>
          <w:spacing w:val="-2"/>
          <w:w w:val="102"/>
          <w:sz w:val="21"/>
          <w:szCs w:val="21"/>
        </w:rPr>
        <w:t>n</w:t>
      </w:r>
      <w:r w:rsidRPr="006E3BC1">
        <w:rPr>
          <w:rFonts w:ascii="Arial" w:eastAsia="Arial" w:hAnsi="Arial" w:cs="Arial"/>
          <w:b/>
          <w:w w:val="102"/>
          <w:sz w:val="21"/>
          <w:szCs w:val="21"/>
        </w:rPr>
        <w:t>fi</w:t>
      </w:r>
      <w:r w:rsidRPr="006E3BC1">
        <w:rPr>
          <w:rFonts w:ascii="Arial" w:eastAsia="Arial" w:hAnsi="Arial" w:cs="Arial"/>
          <w:b/>
          <w:spacing w:val="1"/>
          <w:w w:val="102"/>
          <w:sz w:val="21"/>
          <w:szCs w:val="21"/>
        </w:rPr>
        <w:t>de</w:t>
      </w:r>
      <w:r w:rsidRPr="006E3BC1">
        <w:rPr>
          <w:rFonts w:ascii="Arial" w:eastAsia="Arial" w:hAnsi="Arial" w:cs="Arial"/>
          <w:b/>
          <w:spacing w:val="-2"/>
          <w:w w:val="102"/>
          <w:sz w:val="21"/>
          <w:szCs w:val="21"/>
        </w:rPr>
        <w:t>n</w:t>
      </w:r>
      <w:r w:rsidRPr="006E3BC1">
        <w:rPr>
          <w:rFonts w:ascii="Arial" w:eastAsia="Arial" w:hAnsi="Arial" w:cs="Arial"/>
          <w:b/>
          <w:w w:val="102"/>
          <w:sz w:val="21"/>
          <w:szCs w:val="21"/>
        </w:rPr>
        <w:t>ti</w:t>
      </w:r>
      <w:r w:rsidRPr="006E3BC1">
        <w:rPr>
          <w:rFonts w:ascii="Arial" w:eastAsia="Arial" w:hAnsi="Arial" w:cs="Arial"/>
          <w:b/>
          <w:spacing w:val="-2"/>
          <w:w w:val="102"/>
          <w:sz w:val="21"/>
          <w:szCs w:val="21"/>
        </w:rPr>
        <w:t>a</w:t>
      </w:r>
      <w:r w:rsidRPr="006E3BC1">
        <w:rPr>
          <w:rFonts w:ascii="Arial" w:eastAsia="Arial" w:hAnsi="Arial" w:cs="Arial"/>
          <w:b/>
          <w:w w:val="102"/>
          <w:sz w:val="21"/>
          <w:szCs w:val="21"/>
        </w:rPr>
        <w:t>l</w:t>
      </w:r>
      <w:proofErr w:type="gramEnd"/>
      <w:r>
        <w:rPr>
          <w:rFonts w:ascii="Arial" w:eastAsia="Arial" w:hAnsi="Arial" w:cs="Arial"/>
          <w:spacing w:val="1"/>
          <w:w w:val="102"/>
          <w:sz w:val="21"/>
          <w:szCs w:val="21"/>
        </w:rPr>
        <w:t>’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292F87" w:rsidRDefault="00292F87">
      <w:pPr>
        <w:spacing w:line="240" w:lineRule="exact"/>
        <w:rPr>
          <w:sz w:val="24"/>
          <w:szCs w:val="24"/>
        </w:rPr>
      </w:pPr>
    </w:p>
    <w:p w:rsidR="00292F87" w:rsidRDefault="00B909AF" w:rsidP="004148CC">
      <w:pPr>
        <w:spacing w:line="244" w:lineRule="auto"/>
        <w:ind w:right="21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gat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nvo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-2"/>
          <w:sz w:val="21"/>
          <w:szCs w:val="21"/>
        </w:rPr>
        <w:t>vi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>
        <w:rPr>
          <w:rFonts w:ascii="Arial" w:eastAsia="Arial" w:hAnsi="Arial" w:cs="Arial"/>
          <w:spacing w:val="-2"/>
          <w:sz w:val="21"/>
          <w:szCs w:val="21"/>
        </w:rPr>
        <w:t>hr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>ritt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ub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/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Pan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b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6E3BC1">
        <w:rPr>
          <w:rFonts w:ascii="Arial" w:eastAsia="Arial" w:hAnsi="Arial" w:cs="Arial"/>
          <w:b/>
          <w:sz w:val="21"/>
          <w:szCs w:val="21"/>
        </w:rPr>
        <w:t>5</w:t>
      </w:r>
      <w:r w:rsidRPr="006E3BC1"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 w:rsidRPr="006E3BC1">
        <w:rPr>
          <w:rFonts w:ascii="Arial" w:eastAsia="Arial" w:hAnsi="Arial" w:cs="Arial"/>
          <w:b/>
          <w:spacing w:val="-1"/>
          <w:sz w:val="21"/>
          <w:szCs w:val="21"/>
        </w:rPr>
        <w:t>w</w:t>
      </w:r>
      <w:r w:rsidRPr="006E3BC1">
        <w:rPr>
          <w:rFonts w:ascii="Arial" w:eastAsia="Arial" w:hAnsi="Arial" w:cs="Arial"/>
          <w:b/>
          <w:spacing w:val="-2"/>
          <w:sz w:val="21"/>
          <w:szCs w:val="21"/>
        </w:rPr>
        <w:t>o</w:t>
      </w:r>
      <w:r w:rsidRPr="006E3BC1">
        <w:rPr>
          <w:rFonts w:ascii="Arial" w:eastAsia="Arial" w:hAnsi="Arial" w:cs="Arial"/>
          <w:b/>
          <w:sz w:val="21"/>
          <w:szCs w:val="21"/>
        </w:rPr>
        <w:t>r</w:t>
      </w:r>
      <w:r w:rsidRPr="006E3BC1">
        <w:rPr>
          <w:rFonts w:ascii="Arial" w:eastAsia="Arial" w:hAnsi="Arial" w:cs="Arial"/>
          <w:b/>
          <w:spacing w:val="1"/>
          <w:sz w:val="21"/>
          <w:szCs w:val="21"/>
        </w:rPr>
        <w:t>k</w:t>
      </w:r>
      <w:r w:rsidRPr="006E3BC1">
        <w:rPr>
          <w:rFonts w:ascii="Arial" w:eastAsia="Arial" w:hAnsi="Arial" w:cs="Arial"/>
          <w:b/>
          <w:spacing w:val="3"/>
          <w:sz w:val="21"/>
          <w:szCs w:val="21"/>
        </w:rPr>
        <w:t>i</w:t>
      </w:r>
      <w:r w:rsidRPr="006E3BC1">
        <w:rPr>
          <w:rFonts w:ascii="Arial" w:eastAsia="Arial" w:hAnsi="Arial" w:cs="Arial"/>
          <w:b/>
          <w:spacing w:val="-4"/>
          <w:sz w:val="21"/>
          <w:szCs w:val="21"/>
        </w:rPr>
        <w:t>n</w:t>
      </w:r>
      <w:r w:rsidRPr="006E3BC1">
        <w:rPr>
          <w:rFonts w:ascii="Arial" w:eastAsia="Arial" w:hAnsi="Arial" w:cs="Arial"/>
          <w:b/>
          <w:sz w:val="21"/>
          <w:szCs w:val="21"/>
        </w:rPr>
        <w:t>g</w:t>
      </w:r>
      <w:r w:rsidRPr="006E3BC1"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 w:rsidRPr="006E3BC1">
        <w:rPr>
          <w:rFonts w:ascii="Arial" w:eastAsia="Arial" w:hAnsi="Arial" w:cs="Arial"/>
          <w:b/>
          <w:spacing w:val="1"/>
          <w:sz w:val="21"/>
          <w:szCs w:val="21"/>
        </w:rPr>
        <w:t>da</w:t>
      </w:r>
      <w:r w:rsidRPr="006E3BC1">
        <w:rPr>
          <w:rFonts w:ascii="Arial" w:eastAsia="Arial" w:hAnsi="Arial" w:cs="Arial"/>
          <w:b/>
          <w:spacing w:val="-7"/>
          <w:sz w:val="21"/>
          <w:szCs w:val="21"/>
        </w:rPr>
        <w:t>y</w:t>
      </w:r>
      <w:r w:rsidRPr="006E3BC1">
        <w:rPr>
          <w:rFonts w:ascii="Arial" w:eastAsia="Arial" w:hAnsi="Arial" w:cs="Arial"/>
          <w:b/>
          <w:sz w:val="21"/>
          <w:szCs w:val="21"/>
        </w:rPr>
        <w:t>s</w:t>
      </w:r>
      <w:r w:rsidR="00676255">
        <w:rPr>
          <w:rFonts w:ascii="Arial" w:eastAsia="Arial" w:hAnsi="Arial" w:cs="Arial"/>
          <w:b/>
          <w:sz w:val="21"/>
          <w:szCs w:val="21"/>
        </w:rPr>
        <w:t>'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ee</w:t>
      </w:r>
      <w:r>
        <w:rPr>
          <w:rFonts w:ascii="Arial" w:eastAsia="Arial" w:hAnsi="Arial" w:cs="Arial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ng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4148CC" w:rsidRDefault="004148CC" w:rsidP="004148CC">
      <w:pPr>
        <w:rPr>
          <w:sz w:val="24"/>
          <w:szCs w:val="24"/>
        </w:rPr>
      </w:pPr>
    </w:p>
    <w:p w:rsidR="00292F87" w:rsidRPr="00676255" w:rsidRDefault="00B909AF" w:rsidP="004148CC">
      <w:pPr>
        <w:rPr>
          <w:rFonts w:ascii="Arial" w:eastAsia="Arial" w:hAnsi="Arial" w:cs="Arial"/>
          <w:b/>
          <w:sz w:val="21"/>
          <w:szCs w:val="21"/>
        </w:rPr>
      </w:pPr>
      <w:r w:rsidRPr="00676255">
        <w:rPr>
          <w:rFonts w:ascii="Arial" w:eastAsia="Arial" w:hAnsi="Arial" w:cs="Arial"/>
          <w:b/>
          <w:spacing w:val="3"/>
          <w:sz w:val="21"/>
          <w:szCs w:val="21"/>
        </w:rPr>
        <w:t>T</w:t>
      </w:r>
      <w:r w:rsidRPr="00676255">
        <w:rPr>
          <w:rFonts w:ascii="Arial" w:eastAsia="Arial" w:hAnsi="Arial" w:cs="Arial"/>
          <w:b/>
          <w:spacing w:val="-2"/>
          <w:sz w:val="21"/>
          <w:szCs w:val="21"/>
        </w:rPr>
        <w:t>h</w:t>
      </w:r>
      <w:r w:rsidRPr="00676255">
        <w:rPr>
          <w:rFonts w:ascii="Arial" w:eastAsia="Arial" w:hAnsi="Arial" w:cs="Arial"/>
          <w:b/>
          <w:sz w:val="21"/>
          <w:szCs w:val="21"/>
        </w:rPr>
        <w:t>e</w:t>
      </w:r>
      <w:r w:rsidRPr="00676255"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b/>
          <w:sz w:val="21"/>
          <w:szCs w:val="21"/>
        </w:rPr>
        <w:t>r</w:t>
      </w:r>
      <w:r w:rsidRPr="00676255">
        <w:rPr>
          <w:rFonts w:ascii="Arial" w:eastAsia="Arial" w:hAnsi="Arial" w:cs="Arial"/>
          <w:b/>
          <w:spacing w:val="-2"/>
          <w:sz w:val="21"/>
          <w:szCs w:val="21"/>
        </w:rPr>
        <w:t>o</w:t>
      </w:r>
      <w:r w:rsidRPr="00676255">
        <w:rPr>
          <w:rFonts w:ascii="Arial" w:eastAsia="Arial" w:hAnsi="Arial" w:cs="Arial"/>
          <w:b/>
          <w:sz w:val="21"/>
          <w:szCs w:val="21"/>
        </w:rPr>
        <w:t>le</w:t>
      </w:r>
      <w:r w:rsidRPr="00676255"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b/>
          <w:spacing w:val="-2"/>
          <w:sz w:val="21"/>
          <w:szCs w:val="21"/>
        </w:rPr>
        <w:t>o</w:t>
      </w:r>
      <w:r w:rsidRPr="00676255">
        <w:rPr>
          <w:rFonts w:ascii="Arial" w:eastAsia="Arial" w:hAnsi="Arial" w:cs="Arial"/>
          <w:b/>
          <w:sz w:val="21"/>
          <w:szCs w:val="21"/>
        </w:rPr>
        <w:t>f</w:t>
      </w:r>
      <w:r w:rsidRPr="00676255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b/>
          <w:sz w:val="21"/>
          <w:szCs w:val="21"/>
        </w:rPr>
        <w:t>t</w:t>
      </w:r>
      <w:r w:rsidRPr="00676255">
        <w:rPr>
          <w:rFonts w:ascii="Arial" w:eastAsia="Arial" w:hAnsi="Arial" w:cs="Arial"/>
          <w:b/>
          <w:spacing w:val="1"/>
          <w:sz w:val="21"/>
          <w:szCs w:val="21"/>
        </w:rPr>
        <w:t>h</w:t>
      </w:r>
      <w:r w:rsidRPr="00676255">
        <w:rPr>
          <w:rFonts w:ascii="Arial" w:eastAsia="Arial" w:hAnsi="Arial" w:cs="Arial"/>
          <w:b/>
          <w:sz w:val="21"/>
          <w:szCs w:val="21"/>
        </w:rPr>
        <w:t>e</w:t>
      </w:r>
      <w:r w:rsidRPr="00676255"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676255">
        <w:rPr>
          <w:rFonts w:ascii="Arial" w:eastAsia="Arial" w:hAnsi="Arial" w:cs="Arial"/>
          <w:b/>
          <w:spacing w:val="-2"/>
          <w:sz w:val="21"/>
          <w:szCs w:val="21"/>
        </w:rPr>
        <w:t>ev</w:t>
      </w:r>
      <w:r w:rsidRPr="00676255">
        <w:rPr>
          <w:rFonts w:ascii="Arial" w:eastAsia="Arial" w:hAnsi="Arial" w:cs="Arial"/>
          <w:b/>
          <w:spacing w:val="3"/>
          <w:sz w:val="21"/>
          <w:szCs w:val="21"/>
        </w:rPr>
        <w:t>i</w:t>
      </w:r>
      <w:r w:rsidRPr="00676255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676255">
        <w:rPr>
          <w:rFonts w:ascii="Arial" w:eastAsia="Arial" w:hAnsi="Arial" w:cs="Arial"/>
          <w:b/>
          <w:sz w:val="21"/>
          <w:szCs w:val="21"/>
        </w:rPr>
        <w:t>w</w:t>
      </w:r>
      <w:r w:rsidRPr="00676255"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676255">
        <w:rPr>
          <w:rFonts w:ascii="Arial" w:eastAsia="Arial" w:hAnsi="Arial" w:cs="Arial"/>
          <w:b/>
          <w:spacing w:val="1"/>
          <w:sz w:val="21"/>
          <w:szCs w:val="21"/>
        </w:rPr>
        <w:t>an</w:t>
      </w:r>
      <w:r w:rsidRPr="00676255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676255">
        <w:rPr>
          <w:rFonts w:ascii="Arial" w:eastAsia="Arial" w:hAnsi="Arial" w:cs="Arial"/>
          <w:b/>
          <w:sz w:val="21"/>
          <w:szCs w:val="21"/>
        </w:rPr>
        <w:t>l</w:t>
      </w:r>
      <w:r w:rsidRPr="00676255"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b/>
          <w:spacing w:val="-4"/>
          <w:sz w:val="21"/>
          <w:szCs w:val="21"/>
        </w:rPr>
        <w:t>w</w:t>
      </w:r>
      <w:r w:rsidRPr="00676255">
        <w:rPr>
          <w:rFonts w:ascii="Arial" w:eastAsia="Arial" w:hAnsi="Arial" w:cs="Arial"/>
          <w:b/>
          <w:spacing w:val="3"/>
          <w:sz w:val="21"/>
          <w:szCs w:val="21"/>
        </w:rPr>
        <w:t>i</w:t>
      </w:r>
      <w:r w:rsidRPr="00676255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Pr="00676255">
        <w:rPr>
          <w:rFonts w:ascii="Arial" w:eastAsia="Arial" w:hAnsi="Arial" w:cs="Arial"/>
          <w:b/>
          <w:sz w:val="21"/>
          <w:szCs w:val="21"/>
        </w:rPr>
        <w:t>l</w:t>
      </w:r>
      <w:r w:rsidRPr="00676255"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b/>
          <w:spacing w:val="-2"/>
          <w:sz w:val="21"/>
          <w:szCs w:val="21"/>
        </w:rPr>
        <w:t>b</w:t>
      </w:r>
      <w:r w:rsidRPr="00676255">
        <w:rPr>
          <w:rFonts w:ascii="Arial" w:eastAsia="Arial" w:hAnsi="Arial" w:cs="Arial"/>
          <w:b/>
          <w:sz w:val="21"/>
          <w:szCs w:val="21"/>
        </w:rPr>
        <w:t>e</w:t>
      </w:r>
      <w:r w:rsidRPr="00676255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b/>
          <w:spacing w:val="3"/>
          <w:w w:val="102"/>
          <w:sz w:val="21"/>
          <w:szCs w:val="21"/>
        </w:rPr>
        <w:t>t</w:t>
      </w:r>
      <w:r w:rsidRPr="00676255">
        <w:rPr>
          <w:rFonts w:ascii="Arial" w:eastAsia="Arial" w:hAnsi="Arial" w:cs="Arial"/>
          <w:b/>
          <w:spacing w:val="-2"/>
          <w:w w:val="102"/>
          <w:sz w:val="21"/>
          <w:szCs w:val="21"/>
        </w:rPr>
        <w:t>o</w:t>
      </w:r>
      <w:r w:rsidRPr="00676255">
        <w:rPr>
          <w:rFonts w:ascii="Arial" w:eastAsia="Arial" w:hAnsi="Arial" w:cs="Arial"/>
          <w:b/>
          <w:w w:val="102"/>
          <w:sz w:val="21"/>
          <w:szCs w:val="21"/>
        </w:rPr>
        <w:t>:</w:t>
      </w:r>
    </w:p>
    <w:p w:rsidR="00292F87" w:rsidRPr="00676255" w:rsidRDefault="00B909AF" w:rsidP="00676255">
      <w:pPr>
        <w:pStyle w:val="ListParagraph"/>
        <w:numPr>
          <w:ilvl w:val="0"/>
          <w:numId w:val="3"/>
        </w:numPr>
        <w:spacing w:before="20"/>
        <w:rPr>
          <w:rFonts w:ascii="Arial" w:eastAsia="Arial" w:hAnsi="Arial" w:cs="Arial"/>
          <w:sz w:val="21"/>
          <w:szCs w:val="21"/>
        </w:rPr>
      </w:pPr>
      <w:r w:rsidRPr="00676255">
        <w:rPr>
          <w:rFonts w:ascii="Arial" w:eastAsia="Arial" w:hAnsi="Arial" w:cs="Arial"/>
          <w:sz w:val="21"/>
          <w:szCs w:val="21"/>
        </w:rPr>
        <w:t>l</w:t>
      </w:r>
      <w:r w:rsidRPr="00676255">
        <w:rPr>
          <w:rFonts w:ascii="Arial" w:eastAsia="Arial" w:hAnsi="Arial" w:cs="Arial"/>
          <w:spacing w:val="1"/>
          <w:sz w:val="21"/>
          <w:szCs w:val="21"/>
        </w:rPr>
        <w:t>o</w:t>
      </w:r>
      <w:r w:rsidRPr="00676255">
        <w:rPr>
          <w:rFonts w:ascii="Arial" w:eastAsia="Arial" w:hAnsi="Arial" w:cs="Arial"/>
          <w:spacing w:val="-2"/>
          <w:sz w:val="21"/>
          <w:szCs w:val="21"/>
        </w:rPr>
        <w:t>o</w:t>
      </w:r>
      <w:r w:rsidRPr="00676255">
        <w:rPr>
          <w:rFonts w:ascii="Arial" w:eastAsia="Arial" w:hAnsi="Arial" w:cs="Arial"/>
          <w:sz w:val="21"/>
          <w:szCs w:val="21"/>
        </w:rPr>
        <w:t>k</w:t>
      </w:r>
      <w:r w:rsidRPr="00676255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-4"/>
          <w:sz w:val="21"/>
          <w:szCs w:val="21"/>
        </w:rPr>
        <w:t>a</w:t>
      </w:r>
      <w:r w:rsidRPr="00676255">
        <w:rPr>
          <w:rFonts w:ascii="Arial" w:eastAsia="Arial" w:hAnsi="Arial" w:cs="Arial"/>
          <w:sz w:val="21"/>
          <w:szCs w:val="21"/>
        </w:rPr>
        <w:t>t</w:t>
      </w:r>
      <w:r w:rsidRPr="00676255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z w:val="21"/>
          <w:szCs w:val="21"/>
        </w:rPr>
        <w:t>t</w:t>
      </w:r>
      <w:r w:rsidRPr="00676255">
        <w:rPr>
          <w:rFonts w:ascii="Arial" w:eastAsia="Arial" w:hAnsi="Arial" w:cs="Arial"/>
          <w:spacing w:val="1"/>
          <w:sz w:val="21"/>
          <w:szCs w:val="21"/>
        </w:rPr>
        <w:t>h</w:t>
      </w:r>
      <w:r w:rsidRPr="00676255">
        <w:rPr>
          <w:rFonts w:ascii="Arial" w:eastAsia="Arial" w:hAnsi="Arial" w:cs="Arial"/>
          <w:sz w:val="21"/>
          <w:szCs w:val="21"/>
        </w:rPr>
        <w:t>e</w:t>
      </w:r>
      <w:r w:rsidRPr="0067625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 w:rsidRPr="00676255"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 w:rsidRPr="00676255"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 w:rsidRPr="00676255">
        <w:rPr>
          <w:rFonts w:ascii="Arial" w:eastAsia="Arial" w:hAnsi="Arial" w:cs="Arial"/>
          <w:w w:val="102"/>
          <w:sz w:val="21"/>
          <w:szCs w:val="21"/>
        </w:rPr>
        <w:t>ts</w:t>
      </w:r>
    </w:p>
    <w:p w:rsidR="00292F87" w:rsidRPr="00676255" w:rsidRDefault="00B909AF" w:rsidP="00676255">
      <w:pPr>
        <w:pStyle w:val="ListParagraph"/>
        <w:numPr>
          <w:ilvl w:val="0"/>
          <w:numId w:val="3"/>
        </w:numPr>
        <w:spacing w:before="17" w:line="245" w:lineRule="auto"/>
        <w:ind w:right="426"/>
        <w:rPr>
          <w:rFonts w:ascii="Arial" w:eastAsia="Arial" w:hAnsi="Arial" w:cs="Arial"/>
          <w:sz w:val="21"/>
          <w:szCs w:val="21"/>
        </w:rPr>
      </w:pPr>
      <w:r w:rsidRPr="00676255">
        <w:rPr>
          <w:rFonts w:ascii="Arial" w:eastAsia="Arial" w:hAnsi="Arial" w:cs="Arial"/>
          <w:spacing w:val="1"/>
          <w:sz w:val="21"/>
          <w:szCs w:val="21"/>
        </w:rPr>
        <w:t>m</w:t>
      </w:r>
      <w:r w:rsidRPr="00676255">
        <w:rPr>
          <w:rFonts w:ascii="Arial" w:eastAsia="Arial" w:hAnsi="Arial" w:cs="Arial"/>
          <w:spacing w:val="-2"/>
          <w:sz w:val="21"/>
          <w:szCs w:val="21"/>
        </w:rPr>
        <w:t>a</w:t>
      </w:r>
      <w:r w:rsidRPr="00676255">
        <w:rPr>
          <w:rFonts w:ascii="Arial" w:eastAsia="Arial" w:hAnsi="Arial" w:cs="Arial"/>
          <w:spacing w:val="1"/>
          <w:sz w:val="21"/>
          <w:szCs w:val="21"/>
        </w:rPr>
        <w:t>k</w:t>
      </w:r>
      <w:r w:rsidRPr="00676255">
        <w:rPr>
          <w:rFonts w:ascii="Arial" w:eastAsia="Arial" w:hAnsi="Arial" w:cs="Arial"/>
          <w:sz w:val="21"/>
          <w:szCs w:val="21"/>
        </w:rPr>
        <w:t>e</w:t>
      </w:r>
      <w:r w:rsidRPr="00676255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z w:val="21"/>
          <w:szCs w:val="21"/>
        </w:rPr>
        <w:t>a</w:t>
      </w:r>
      <w:r w:rsidRPr="0067625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z w:val="21"/>
          <w:szCs w:val="21"/>
        </w:rPr>
        <w:t>r</w:t>
      </w:r>
      <w:r w:rsidRPr="00676255">
        <w:rPr>
          <w:rFonts w:ascii="Arial" w:eastAsia="Arial" w:hAnsi="Arial" w:cs="Arial"/>
          <w:spacing w:val="-2"/>
          <w:sz w:val="21"/>
          <w:szCs w:val="21"/>
        </w:rPr>
        <w:t>e</w:t>
      </w:r>
      <w:r w:rsidRPr="00676255">
        <w:rPr>
          <w:rFonts w:ascii="Arial" w:eastAsia="Arial" w:hAnsi="Arial" w:cs="Arial"/>
          <w:spacing w:val="1"/>
          <w:sz w:val="21"/>
          <w:szCs w:val="21"/>
        </w:rPr>
        <w:t>c</w:t>
      </w:r>
      <w:r w:rsidRPr="00676255">
        <w:rPr>
          <w:rFonts w:ascii="Arial" w:eastAsia="Arial" w:hAnsi="Arial" w:cs="Arial"/>
          <w:spacing w:val="-2"/>
          <w:sz w:val="21"/>
          <w:szCs w:val="21"/>
        </w:rPr>
        <w:t>o</w:t>
      </w:r>
      <w:r w:rsidRPr="00676255">
        <w:rPr>
          <w:rFonts w:ascii="Arial" w:eastAsia="Arial" w:hAnsi="Arial" w:cs="Arial"/>
          <w:spacing w:val="1"/>
          <w:sz w:val="21"/>
          <w:szCs w:val="21"/>
        </w:rPr>
        <w:t>m</w:t>
      </w:r>
      <w:r w:rsidRPr="00676255">
        <w:rPr>
          <w:rFonts w:ascii="Arial" w:eastAsia="Arial" w:hAnsi="Arial" w:cs="Arial"/>
          <w:spacing w:val="-1"/>
          <w:sz w:val="21"/>
          <w:szCs w:val="21"/>
        </w:rPr>
        <w:t>m</w:t>
      </w:r>
      <w:r w:rsidRPr="00676255">
        <w:rPr>
          <w:rFonts w:ascii="Arial" w:eastAsia="Arial" w:hAnsi="Arial" w:cs="Arial"/>
          <w:spacing w:val="1"/>
          <w:sz w:val="21"/>
          <w:szCs w:val="21"/>
        </w:rPr>
        <w:t>en</w:t>
      </w:r>
      <w:r w:rsidRPr="00676255">
        <w:rPr>
          <w:rFonts w:ascii="Arial" w:eastAsia="Arial" w:hAnsi="Arial" w:cs="Arial"/>
          <w:spacing w:val="-2"/>
          <w:sz w:val="21"/>
          <w:szCs w:val="21"/>
        </w:rPr>
        <w:t>d</w:t>
      </w:r>
      <w:r w:rsidRPr="00676255">
        <w:rPr>
          <w:rFonts w:ascii="Arial" w:eastAsia="Arial" w:hAnsi="Arial" w:cs="Arial"/>
          <w:spacing w:val="1"/>
          <w:sz w:val="21"/>
          <w:szCs w:val="21"/>
        </w:rPr>
        <w:t>a</w:t>
      </w:r>
      <w:r w:rsidRPr="00676255">
        <w:rPr>
          <w:rFonts w:ascii="Arial" w:eastAsia="Arial" w:hAnsi="Arial" w:cs="Arial"/>
          <w:spacing w:val="-2"/>
          <w:sz w:val="21"/>
          <w:szCs w:val="21"/>
        </w:rPr>
        <w:t>t</w:t>
      </w:r>
      <w:r w:rsidRPr="00676255">
        <w:rPr>
          <w:rFonts w:ascii="Arial" w:eastAsia="Arial" w:hAnsi="Arial" w:cs="Arial"/>
          <w:spacing w:val="3"/>
          <w:sz w:val="21"/>
          <w:szCs w:val="21"/>
        </w:rPr>
        <w:t>i</w:t>
      </w:r>
      <w:r w:rsidRPr="00676255">
        <w:rPr>
          <w:rFonts w:ascii="Arial" w:eastAsia="Arial" w:hAnsi="Arial" w:cs="Arial"/>
          <w:spacing w:val="-2"/>
          <w:sz w:val="21"/>
          <w:szCs w:val="21"/>
        </w:rPr>
        <w:t>o</w:t>
      </w:r>
      <w:r w:rsidRPr="00676255">
        <w:rPr>
          <w:rFonts w:ascii="Arial" w:eastAsia="Arial" w:hAnsi="Arial" w:cs="Arial"/>
          <w:sz w:val="21"/>
          <w:szCs w:val="21"/>
        </w:rPr>
        <w:t>n</w:t>
      </w:r>
      <w:r w:rsidRPr="00676255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3"/>
          <w:sz w:val="21"/>
          <w:szCs w:val="21"/>
        </w:rPr>
        <w:t>(</w:t>
      </w:r>
      <w:r w:rsidRPr="00676255">
        <w:rPr>
          <w:rFonts w:ascii="Arial" w:eastAsia="Arial" w:hAnsi="Arial" w:cs="Arial"/>
          <w:spacing w:val="-2"/>
          <w:sz w:val="21"/>
          <w:szCs w:val="21"/>
        </w:rPr>
        <w:t>o</w:t>
      </w:r>
      <w:r w:rsidRPr="00676255">
        <w:rPr>
          <w:rFonts w:ascii="Arial" w:eastAsia="Arial" w:hAnsi="Arial" w:cs="Arial"/>
          <w:sz w:val="21"/>
          <w:szCs w:val="21"/>
        </w:rPr>
        <w:t>r</w:t>
      </w:r>
      <w:r w:rsidRPr="0067625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-2"/>
          <w:sz w:val="21"/>
          <w:szCs w:val="21"/>
        </w:rPr>
        <w:t>d</w:t>
      </w:r>
      <w:r w:rsidRPr="00676255">
        <w:rPr>
          <w:rFonts w:ascii="Arial" w:eastAsia="Arial" w:hAnsi="Arial" w:cs="Arial"/>
          <w:spacing w:val="1"/>
          <w:sz w:val="21"/>
          <w:szCs w:val="21"/>
        </w:rPr>
        <w:t>e</w:t>
      </w:r>
      <w:r w:rsidRPr="00676255">
        <w:rPr>
          <w:rFonts w:ascii="Arial" w:eastAsia="Arial" w:hAnsi="Arial" w:cs="Arial"/>
          <w:spacing w:val="-2"/>
          <w:sz w:val="21"/>
          <w:szCs w:val="21"/>
        </w:rPr>
        <w:t>c</w:t>
      </w:r>
      <w:r w:rsidRPr="00676255">
        <w:rPr>
          <w:rFonts w:ascii="Arial" w:eastAsia="Arial" w:hAnsi="Arial" w:cs="Arial"/>
          <w:sz w:val="21"/>
          <w:szCs w:val="21"/>
        </w:rPr>
        <w:t>i</w:t>
      </w:r>
      <w:r w:rsidRPr="00676255">
        <w:rPr>
          <w:rFonts w:ascii="Arial" w:eastAsia="Arial" w:hAnsi="Arial" w:cs="Arial"/>
          <w:spacing w:val="-2"/>
          <w:sz w:val="21"/>
          <w:szCs w:val="21"/>
        </w:rPr>
        <w:t>s</w:t>
      </w:r>
      <w:r w:rsidRPr="00676255">
        <w:rPr>
          <w:rFonts w:ascii="Arial" w:eastAsia="Arial" w:hAnsi="Arial" w:cs="Arial"/>
          <w:spacing w:val="3"/>
          <w:sz w:val="21"/>
          <w:szCs w:val="21"/>
        </w:rPr>
        <w:t>i</w:t>
      </w:r>
      <w:r w:rsidRPr="00676255">
        <w:rPr>
          <w:rFonts w:ascii="Arial" w:eastAsia="Arial" w:hAnsi="Arial" w:cs="Arial"/>
          <w:spacing w:val="-2"/>
          <w:sz w:val="21"/>
          <w:szCs w:val="21"/>
        </w:rPr>
        <w:t>o</w:t>
      </w:r>
      <w:r w:rsidRPr="00676255">
        <w:rPr>
          <w:rFonts w:ascii="Arial" w:eastAsia="Arial" w:hAnsi="Arial" w:cs="Arial"/>
          <w:spacing w:val="1"/>
          <w:sz w:val="21"/>
          <w:szCs w:val="21"/>
        </w:rPr>
        <w:t>n</w:t>
      </w:r>
      <w:r w:rsidRPr="00676255">
        <w:rPr>
          <w:rFonts w:ascii="Arial" w:eastAsia="Arial" w:hAnsi="Arial" w:cs="Arial"/>
          <w:sz w:val="21"/>
          <w:szCs w:val="21"/>
        </w:rPr>
        <w:t>)</w:t>
      </w:r>
      <w:r w:rsidRPr="00676255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1"/>
          <w:sz w:val="21"/>
          <w:szCs w:val="21"/>
        </w:rPr>
        <w:t>o</w:t>
      </w:r>
      <w:r w:rsidRPr="00676255">
        <w:rPr>
          <w:rFonts w:ascii="Arial" w:eastAsia="Arial" w:hAnsi="Arial" w:cs="Arial"/>
          <w:sz w:val="21"/>
          <w:szCs w:val="21"/>
        </w:rPr>
        <w:t>n</w:t>
      </w:r>
      <w:r w:rsidRPr="0067625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-4"/>
          <w:sz w:val="21"/>
          <w:szCs w:val="21"/>
        </w:rPr>
        <w:t>w</w:t>
      </w:r>
      <w:r w:rsidRPr="00676255">
        <w:rPr>
          <w:rFonts w:ascii="Arial" w:eastAsia="Arial" w:hAnsi="Arial" w:cs="Arial"/>
          <w:spacing w:val="1"/>
          <w:sz w:val="21"/>
          <w:szCs w:val="21"/>
        </w:rPr>
        <w:t>h</w:t>
      </w:r>
      <w:r w:rsidRPr="00676255">
        <w:rPr>
          <w:rFonts w:ascii="Arial" w:eastAsia="Arial" w:hAnsi="Arial" w:cs="Arial"/>
          <w:spacing w:val="-2"/>
          <w:sz w:val="21"/>
          <w:szCs w:val="21"/>
        </w:rPr>
        <w:t>e</w:t>
      </w:r>
      <w:r w:rsidRPr="00676255">
        <w:rPr>
          <w:rFonts w:ascii="Arial" w:eastAsia="Arial" w:hAnsi="Arial" w:cs="Arial"/>
          <w:spacing w:val="3"/>
          <w:sz w:val="21"/>
          <w:szCs w:val="21"/>
        </w:rPr>
        <w:t>t</w:t>
      </w:r>
      <w:r w:rsidRPr="00676255">
        <w:rPr>
          <w:rFonts w:ascii="Arial" w:eastAsia="Arial" w:hAnsi="Arial" w:cs="Arial"/>
          <w:spacing w:val="-2"/>
          <w:sz w:val="21"/>
          <w:szCs w:val="21"/>
        </w:rPr>
        <w:t>h</w:t>
      </w:r>
      <w:r w:rsidRPr="00676255">
        <w:rPr>
          <w:rFonts w:ascii="Arial" w:eastAsia="Arial" w:hAnsi="Arial" w:cs="Arial"/>
          <w:spacing w:val="1"/>
          <w:sz w:val="21"/>
          <w:szCs w:val="21"/>
        </w:rPr>
        <w:t>e</w:t>
      </w:r>
      <w:r w:rsidRPr="00676255">
        <w:rPr>
          <w:rFonts w:ascii="Arial" w:eastAsia="Arial" w:hAnsi="Arial" w:cs="Arial"/>
          <w:sz w:val="21"/>
          <w:szCs w:val="21"/>
        </w:rPr>
        <w:t>r</w:t>
      </w:r>
      <w:r w:rsidRPr="00676255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z w:val="21"/>
          <w:szCs w:val="21"/>
        </w:rPr>
        <w:t>t</w:t>
      </w:r>
      <w:r w:rsidRPr="00676255">
        <w:rPr>
          <w:rFonts w:ascii="Arial" w:eastAsia="Arial" w:hAnsi="Arial" w:cs="Arial"/>
          <w:spacing w:val="-2"/>
          <w:sz w:val="21"/>
          <w:szCs w:val="21"/>
        </w:rPr>
        <w:t>h</w:t>
      </w:r>
      <w:r w:rsidRPr="00676255">
        <w:rPr>
          <w:rFonts w:ascii="Arial" w:eastAsia="Arial" w:hAnsi="Arial" w:cs="Arial"/>
          <w:spacing w:val="1"/>
          <w:sz w:val="21"/>
          <w:szCs w:val="21"/>
        </w:rPr>
        <w:t>e</w:t>
      </w:r>
      <w:r w:rsidRPr="00676255">
        <w:rPr>
          <w:rFonts w:ascii="Arial" w:eastAsia="Arial" w:hAnsi="Arial" w:cs="Arial"/>
          <w:sz w:val="21"/>
          <w:szCs w:val="21"/>
        </w:rPr>
        <w:t>y</w:t>
      </w:r>
      <w:r w:rsidRPr="00676255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1"/>
          <w:sz w:val="21"/>
          <w:szCs w:val="21"/>
        </w:rPr>
        <w:t>a</w:t>
      </w:r>
      <w:r w:rsidRPr="00676255">
        <w:rPr>
          <w:rFonts w:ascii="Arial" w:eastAsia="Arial" w:hAnsi="Arial" w:cs="Arial"/>
          <w:spacing w:val="-2"/>
          <w:sz w:val="21"/>
          <w:szCs w:val="21"/>
        </w:rPr>
        <w:t>g</w:t>
      </w:r>
      <w:r w:rsidRPr="00676255">
        <w:rPr>
          <w:rFonts w:ascii="Arial" w:eastAsia="Arial" w:hAnsi="Arial" w:cs="Arial"/>
          <w:spacing w:val="3"/>
          <w:sz w:val="21"/>
          <w:szCs w:val="21"/>
        </w:rPr>
        <w:t>r</w:t>
      </w:r>
      <w:r w:rsidRPr="00676255">
        <w:rPr>
          <w:rFonts w:ascii="Arial" w:eastAsia="Arial" w:hAnsi="Arial" w:cs="Arial"/>
          <w:spacing w:val="-2"/>
          <w:sz w:val="21"/>
          <w:szCs w:val="21"/>
        </w:rPr>
        <w:t>e</w:t>
      </w:r>
      <w:r w:rsidRPr="00676255">
        <w:rPr>
          <w:rFonts w:ascii="Arial" w:eastAsia="Arial" w:hAnsi="Arial" w:cs="Arial"/>
          <w:sz w:val="21"/>
          <w:szCs w:val="21"/>
        </w:rPr>
        <w:t>e</w:t>
      </w:r>
      <w:r w:rsidRPr="00676255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1"/>
          <w:sz w:val="21"/>
          <w:szCs w:val="21"/>
        </w:rPr>
        <w:t>o</w:t>
      </w:r>
      <w:r w:rsidRPr="00676255">
        <w:rPr>
          <w:rFonts w:ascii="Arial" w:eastAsia="Arial" w:hAnsi="Arial" w:cs="Arial"/>
          <w:sz w:val="21"/>
          <w:szCs w:val="21"/>
        </w:rPr>
        <w:t>r</w:t>
      </w:r>
      <w:r w:rsidRPr="00676255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-2"/>
          <w:sz w:val="21"/>
          <w:szCs w:val="21"/>
        </w:rPr>
        <w:t>d</w:t>
      </w:r>
      <w:r w:rsidRPr="00676255">
        <w:rPr>
          <w:rFonts w:ascii="Arial" w:eastAsia="Arial" w:hAnsi="Arial" w:cs="Arial"/>
          <w:spacing w:val="3"/>
          <w:sz w:val="21"/>
          <w:szCs w:val="21"/>
        </w:rPr>
        <w:t>i</w:t>
      </w:r>
      <w:r w:rsidRPr="00676255">
        <w:rPr>
          <w:rFonts w:ascii="Arial" w:eastAsia="Arial" w:hAnsi="Arial" w:cs="Arial"/>
          <w:spacing w:val="-2"/>
          <w:sz w:val="21"/>
          <w:szCs w:val="21"/>
        </w:rPr>
        <w:t>s</w:t>
      </w:r>
      <w:r w:rsidRPr="00676255">
        <w:rPr>
          <w:rFonts w:ascii="Arial" w:eastAsia="Arial" w:hAnsi="Arial" w:cs="Arial"/>
          <w:spacing w:val="1"/>
          <w:sz w:val="21"/>
          <w:szCs w:val="21"/>
        </w:rPr>
        <w:t>ag</w:t>
      </w:r>
      <w:r w:rsidRPr="00676255">
        <w:rPr>
          <w:rFonts w:ascii="Arial" w:eastAsia="Arial" w:hAnsi="Arial" w:cs="Arial"/>
          <w:sz w:val="21"/>
          <w:szCs w:val="21"/>
        </w:rPr>
        <w:t>r</w:t>
      </w:r>
      <w:r w:rsidRPr="00676255">
        <w:rPr>
          <w:rFonts w:ascii="Arial" w:eastAsia="Arial" w:hAnsi="Arial" w:cs="Arial"/>
          <w:spacing w:val="-2"/>
          <w:sz w:val="21"/>
          <w:szCs w:val="21"/>
        </w:rPr>
        <w:t>e</w:t>
      </w:r>
      <w:r w:rsidRPr="00676255">
        <w:rPr>
          <w:rFonts w:ascii="Arial" w:eastAsia="Arial" w:hAnsi="Arial" w:cs="Arial"/>
          <w:sz w:val="21"/>
          <w:szCs w:val="21"/>
        </w:rPr>
        <w:t>e</w:t>
      </w:r>
      <w:r w:rsidRPr="00676255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-1"/>
          <w:sz w:val="21"/>
          <w:szCs w:val="21"/>
        </w:rPr>
        <w:t>w</w:t>
      </w:r>
      <w:r w:rsidRPr="00676255">
        <w:rPr>
          <w:rFonts w:ascii="Arial" w:eastAsia="Arial" w:hAnsi="Arial" w:cs="Arial"/>
          <w:sz w:val="21"/>
          <w:szCs w:val="21"/>
        </w:rPr>
        <w:t>ith</w:t>
      </w:r>
      <w:r w:rsidRPr="00676255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Pr="00676255"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 w:rsidRPr="00676255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76255">
        <w:rPr>
          <w:rFonts w:ascii="Arial" w:eastAsia="Arial" w:hAnsi="Arial" w:cs="Arial"/>
          <w:spacing w:val="1"/>
          <w:sz w:val="21"/>
          <w:szCs w:val="21"/>
        </w:rPr>
        <w:t>d</w:t>
      </w:r>
      <w:r w:rsidRPr="00676255">
        <w:rPr>
          <w:rFonts w:ascii="Arial" w:eastAsia="Arial" w:hAnsi="Arial" w:cs="Arial"/>
          <w:spacing w:val="-2"/>
          <w:sz w:val="21"/>
          <w:szCs w:val="21"/>
        </w:rPr>
        <w:t>e</w:t>
      </w:r>
      <w:r w:rsidRPr="00676255">
        <w:rPr>
          <w:rFonts w:ascii="Arial" w:eastAsia="Arial" w:hAnsi="Arial" w:cs="Arial"/>
          <w:spacing w:val="1"/>
          <w:sz w:val="21"/>
          <w:szCs w:val="21"/>
        </w:rPr>
        <w:t>c</w:t>
      </w:r>
      <w:r w:rsidRPr="00676255">
        <w:rPr>
          <w:rFonts w:ascii="Arial" w:eastAsia="Arial" w:hAnsi="Arial" w:cs="Arial"/>
          <w:spacing w:val="3"/>
          <w:sz w:val="21"/>
          <w:szCs w:val="21"/>
        </w:rPr>
        <w:t>i</w:t>
      </w:r>
      <w:r w:rsidRPr="00676255">
        <w:rPr>
          <w:rFonts w:ascii="Arial" w:eastAsia="Arial" w:hAnsi="Arial" w:cs="Arial"/>
          <w:spacing w:val="-4"/>
          <w:sz w:val="21"/>
          <w:szCs w:val="21"/>
        </w:rPr>
        <w:t>s</w:t>
      </w:r>
      <w:r w:rsidRPr="00676255">
        <w:rPr>
          <w:rFonts w:ascii="Arial" w:eastAsia="Arial" w:hAnsi="Arial" w:cs="Arial"/>
          <w:spacing w:val="3"/>
          <w:sz w:val="21"/>
          <w:szCs w:val="21"/>
        </w:rPr>
        <w:t>i</w:t>
      </w:r>
      <w:r w:rsidRPr="00676255">
        <w:rPr>
          <w:rFonts w:ascii="Arial" w:eastAsia="Arial" w:hAnsi="Arial" w:cs="Arial"/>
          <w:spacing w:val="-2"/>
          <w:sz w:val="21"/>
          <w:szCs w:val="21"/>
        </w:rPr>
        <w:t>o</w:t>
      </w:r>
      <w:r w:rsidRPr="00676255">
        <w:rPr>
          <w:rFonts w:ascii="Arial" w:eastAsia="Arial" w:hAnsi="Arial" w:cs="Arial"/>
          <w:sz w:val="21"/>
          <w:szCs w:val="21"/>
        </w:rPr>
        <w:t>n</w:t>
      </w:r>
      <w:r w:rsidRPr="00676255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1"/>
          <w:sz w:val="21"/>
          <w:szCs w:val="21"/>
        </w:rPr>
        <w:t>mad</w:t>
      </w:r>
      <w:r w:rsidRPr="00676255">
        <w:rPr>
          <w:rFonts w:ascii="Arial" w:eastAsia="Arial" w:hAnsi="Arial" w:cs="Arial"/>
          <w:sz w:val="21"/>
          <w:szCs w:val="21"/>
        </w:rPr>
        <w:t>e</w:t>
      </w:r>
      <w:r w:rsidRPr="00676255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-4"/>
          <w:sz w:val="21"/>
          <w:szCs w:val="21"/>
        </w:rPr>
        <w:t>a</w:t>
      </w:r>
      <w:r w:rsidRPr="00676255">
        <w:rPr>
          <w:rFonts w:ascii="Arial" w:eastAsia="Arial" w:hAnsi="Arial" w:cs="Arial"/>
          <w:sz w:val="21"/>
          <w:szCs w:val="21"/>
        </w:rPr>
        <w:t>t</w:t>
      </w:r>
      <w:r w:rsidRPr="00676255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-2"/>
          <w:sz w:val="21"/>
          <w:szCs w:val="21"/>
        </w:rPr>
        <w:t>S</w:t>
      </w:r>
      <w:r w:rsidRPr="00676255">
        <w:rPr>
          <w:rFonts w:ascii="Arial" w:eastAsia="Arial" w:hAnsi="Arial" w:cs="Arial"/>
          <w:spacing w:val="3"/>
          <w:sz w:val="21"/>
          <w:szCs w:val="21"/>
        </w:rPr>
        <w:t>t</w:t>
      </w:r>
      <w:r w:rsidRPr="00676255">
        <w:rPr>
          <w:rFonts w:ascii="Arial" w:eastAsia="Arial" w:hAnsi="Arial" w:cs="Arial"/>
          <w:spacing w:val="-2"/>
          <w:sz w:val="21"/>
          <w:szCs w:val="21"/>
        </w:rPr>
        <w:t>a</w:t>
      </w:r>
      <w:r w:rsidRPr="00676255">
        <w:rPr>
          <w:rFonts w:ascii="Arial" w:eastAsia="Arial" w:hAnsi="Arial" w:cs="Arial"/>
          <w:spacing w:val="1"/>
          <w:sz w:val="21"/>
          <w:szCs w:val="21"/>
        </w:rPr>
        <w:t>g</w:t>
      </w:r>
      <w:r w:rsidRPr="00676255">
        <w:rPr>
          <w:rFonts w:ascii="Arial" w:eastAsia="Arial" w:hAnsi="Arial" w:cs="Arial"/>
          <w:sz w:val="21"/>
          <w:szCs w:val="21"/>
        </w:rPr>
        <w:t>e</w:t>
      </w:r>
      <w:r w:rsidRPr="00676255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w w:val="102"/>
          <w:sz w:val="21"/>
          <w:szCs w:val="21"/>
        </w:rPr>
        <w:t>2</w:t>
      </w:r>
    </w:p>
    <w:p w:rsidR="00292F87" w:rsidRPr="00676255" w:rsidRDefault="00B909AF" w:rsidP="00676255">
      <w:pPr>
        <w:pStyle w:val="ListParagraph"/>
        <w:numPr>
          <w:ilvl w:val="0"/>
          <w:numId w:val="3"/>
        </w:numPr>
        <w:spacing w:before="12" w:line="262" w:lineRule="auto"/>
        <w:ind w:right="2022"/>
        <w:rPr>
          <w:rFonts w:ascii="Arial" w:eastAsia="Arial" w:hAnsi="Arial" w:cs="Arial"/>
          <w:sz w:val="21"/>
          <w:szCs w:val="21"/>
        </w:rPr>
      </w:pPr>
      <w:proofErr w:type="gramStart"/>
      <w:r w:rsidRPr="00676255">
        <w:rPr>
          <w:rFonts w:ascii="Arial" w:eastAsia="Arial" w:hAnsi="Arial" w:cs="Arial"/>
          <w:spacing w:val="1"/>
          <w:sz w:val="21"/>
          <w:szCs w:val="21"/>
        </w:rPr>
        <w:t>d</w:t>
      </w:r>
      <w:r w:rsidRPr="00676255">
        <w:rPr>
          <w:rFonts w:ascii="Arial" w:eastAsia="Arial" w:hAnsi="Arial" w:cs="Arial"/>
          <w:spacing w:val="-2"/>
          <w:sz w:val="21"/>
          <w:szCs w:val="21"/>
        </w:rPr>
        <w:t>e</w:t>
      </w:r>
      <w:r w:rsidRPr="00676255">
        <w:rPr>
          <w:rFonts w:ascii="Arial" w:eastAsia="Arial" w:hAnsi="Arial" w:cs="Arial"/>
          <w:spacing w:val="1"/>
          <w:sz w:val="21"/>
          <w:szCs w:val="21"/>
        </w:rPr>
        <w:t>c</w:t>
      </w:r>
      <w:r w:rsidRPr="00676255">
        <w:rPr>
          <w:rFonts w:ascii="Arial" w:eastAsia="Arial" w:hAnsi="Arial" w:cs="Arial"/>
          <w:spacing w:val="3"/>
          <w:sz w:val="21"/>
          <w:szCs w:val="21"/>
        </w:rPr>
        <w:t>i</w:t>
      </w:r>
      <w:r w:rsidRPr="00676255">
        <w:rPr>
          <w:rFonts w:ascii="Arial" w:eastAsia="Arial" w:hAnsi="Arial" w:cs="Arial"/>
          <w:spacing w:val="-2"/>
          <w:sz w:val="21"/>
          <w:szCs w:val="21"/>
        </w:rPr>
        <w:t>d</w:t>
      </w:r>
      <w:r w:rsidRPr="00676255">
        <w:rPr>
          <w:rFonts w:ascii="Arial" w:eastAsia="Arial" w:hAnsi="Arial" w:cs="Arial"/>
          <w:sz w:val="21"/>
          <w:szCs w:val="21"/>
        </w:rPr>
        <w:t>e</w:t>
      </w:r>
      <w:proofErr w:type="gramEnd"/>
      <w:r w:rsidRPr="00676255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1"/>
          <w:sz w:val="21"/>
          <w:szCs w:val="21"/>
        </w:rPr>
        <w:t>o</w:t>
      </w:r>
      <w:r w:rsidRPr="00676255">
        <w:rPr>
          <w:rFonts w:ascii="Arial" w:eastAsia="Arial" w:hAnsi="Arial" w:cs="Arial"/>
          <w:sz w:val="21"/>
          <w:szCs w:val="21"/>
        </w:rPr>
        <w:t>n</w:t>
      </w:r>
      <w:r w:rsidRPr="00676255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-2"/>
          <w:sz w:val="21"/>
          <w:szCs w:val="21"/>
        </w:rPr>
        <w:t>a</w:t>
      </w:r>
      <w:r w:rsidRPr="00676255">
        <w:rPr>
          <w:rFonts w:ascii="Arial" w:eastAsia="Arial" w:hAnsi="Arial" w:cs="Arial"/>
          <w:spacing w:val="1"/>
          <w:sz w:val="21"/>
          <w:szCs w:val="21"/>
        </w:rPr>
        <w:t>n</w:t>
      </w:r>
      <w:r w:rsidRPr="00676255">
        <w:rPr>
          <w:rFonts w:ascii="Arial" w:eastAsia="Arial" w:hAnsi="Arial" w:cs="Arial"/>
          <w:sz w:val="21"/>
          <w:szCs w:val="21"/>
        </w:rPr>
        <w:t>y</w:t>
      </w:r>
      <w:r w:rsidRPr="00676255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1"/>
          <w:sz w:val="21"/>
          <w:szCs w:val="21"/>
        </w:rPr>
        <w:t>co</w:t>
      </w:r>
      <w:r w:rsidRPr="00676255">
        <w:rPr>
          <w:rFonts w:ascii="Arial" w:eastAsia="Arial" w:hAnsi="Arial" w:cs="Arial"/>
          <w:spacing w:val="-2"/>
          <w:sz w:val="21"/>
          <w:szCs w:val="21"/>
        </w:rPr>
        <w:t>n</w:t>
      </w:r>
      <w:r w:rsidRPr="00676255">
        <w:rPr>
          <w:rFonts w:ascii="Arial" w:eastAsia="Arial" w:hAnsi="Arial" w:cs="Arial"/>
          <w:spacing w:val="1"/>
          <w:sz w:val="21"/>
          <w:szCs w:val="21"/>
        </w:rPr>
        <w:t>se</w:t>
      </w:r>
      <w:r w:rsidRPr="00676255">
        <w:rPr>
          <w:rFonts w:ascii="Arial" w:eastAsia="Arial" w:hAnsi="Arial" w:cs="Arial"/>
          <w:spacing w:val="-2"/>
          <w:sz w:val="21"/>
          <w:szCs w:val="21"/>
        </w:rPr>
        <w:t>q</w:t>
      </w:r>
      <w:r w:rsidRPr="00676255">
        <w:rPr>
          <w:rFonts w:ascii="Arial" w:eastAsia="Arial" w:hAnsi="Arial" w:cs="Arial"/>
          <w:spacing w:val="1"/>
          <w:sz w:val="21"/>
          <w:szCs w:val="21"/>
        </w:rPr>
        <w:t>ue</w:t>
      </w:r>
      <w:r w:rsidRPr="00676255">
        <w:rPr>
          <w:rFonts w:ascii="Arial" w:eastAsia="Arial" w:hAnsi="Arial" w:cs="Arial"/>
          <w:spacing w:val="-2"/>
          <w:sz w:val="21"/>
          <w:szCs w:val="21"/>
        </w:rPr>
        <w:t>n</w:t>
      </w:r>
      <w:r w:rsidRPr="00676255">
        <w:rPr>
          <w:rFonts w:ascii="Arial" w:eastAsia="Arial" w:hAnsi="Arial" w:cs="Arial"/>
          <w:sz w:val="21"/>
          <w:szCs w:val="21"/>
        </w:rPr>
        <w:t>t</w:t>
      </w:r>
      <w:r w:rsidRPr="00676255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-2"/>
          <w:sz w:val="21"/>
          <w:szCs w:val="21"/>
        </w:rPr>
        <w:t>ac</w:t>
      </w:r>
      <w:r w:rsidRPr="00676255">
        <w:rPr>
          <w:rFonts w:ascii="Arial" w:eastAsia="Arial" w:hAnsi="Arial" w:cs="Arial"/>
          <w:spacing w:val="3"/>
          <w:sz w:val="21"/>
          <w:szCs w:val="21"/>
        </w:rPr>
        <w:t>t</w:t>
      </w:r>
      <w:r w:rsidRPr="00676255">
        <w:rPr>
          <w:rFonts w:ascii="Arial" w:eastAsia="Arial" w:hAnsi="Arial" w:cs="Arial"/>
          <w:sz w:val="21"/>
          <w:szCs w:val="21"/>
        </w:rPr>
        <w:t>i</w:t>
      </w:r>
      <w:r w:rsidRPr="00676255">
        <w:rPr>
          <w:rFonts w:ascii="Arial" w:eastAsia="Arial" w:hAnsi="Arial" w:cs="Arial"/>
          <w:spacing w:val="1"/>
          <w:sz w:val="21"/>
          <w:szCs w:val="21"/>
        </w:rPr>
        <w:t>o</w:t>
      </w:r>
      <w:r w:rsidRPr="00676255">
        <w:rPr>
          <w:rFonts w:ascii="Arial" w:eastAsia="Arial" w:hAnsi="Arial" w:cs="Arial"/>
          <w:sz w:val="21"/>
          <w:szCs w:val="21"/>
        </w:rPr>
        <w:t>n</w:t>
      </w:r>
      <w:r w:rsidRPr="00676255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-2"/>
          <w:sz w:val="21"/>
          <w:szCs w:val="21"/>
        </w:rPr>
        <w:t>a</w:t>
      </w:r>
      <w:r w:rsidRPr="00676255">
        <w:rPr>
          <w:rFonts w:ascii="Arial" w:eastAsia="Arial" w:hAnsi="Arial" w:cs="Arial"/>
          <w:spacing w:val="1"/>
          <w:sz w:val="21"/>
          <w:szCs w:val="21"/>
        </w:rPr>
        <w:t>n</w:t>
      </w:r>
      <w:r w:rsidRPr="00676255">
        <w:rPr>
          <w:rFonts w:ascii="Arial" w:eastAsia="Arial" w:hAnsi="Arial" w:cs="Arial"/>
          <w:sz w:val="21"/>
          <w:szCs w:val="21"/>
        </w:rPr>
        <w:t>d</w:t>
      </w:r>
      <w:r w:rsidRPr="0067625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-2"/>
          <w:sz w:val="21"/>
          <w:szCs w:val="21"/>
        </w:rPr>
        <w:t>h</w:t>
      </w:r>
      <w:r w:rsidRPr="00676255">
        <w:rPr>
          <w:rFonts w:ascii="Arial" w:eastAsia="Arial" w:hAnsi="Arial" w:cs="Arial"/>
          <w:spacing w:val="1"/>
          <w:sz w:val="21"/>
          <w:szCs w:val="21"/>
        </w:rPr>
        <w:t>o</w:t>
      </w:r>
      <w:r w:rsidRPr="00676255">
        <w:rPr>
          <w:rFonts w:ascii="Arial" w:eastAsia="Arial" w:hAnsi="Arial" w:cs="Arial"/>
          <w:sz w:val="21"/>
          <w:szCs w:val="21"/>
        </w:rPr>
        <w:t>w</w:t>
      </w:r>
      <w:r w:rsidRPr="00676255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z w:val="21"/>
          <w:szCs w:val="21"/>
        </w:rPr>
        <w:t>t</w:t>
      </w:r>
      <w:r w:rsidRPr="00676255">
        <w:rPr>
          <w:rFonts w:ascii="Arial" w:eastAsia="Arial" w:hAnsi="Arial" w:cs="Arial"/>
          <w:spacing w:val="1"/>
          <w:sz w:val="21"/>
          <w:szCs w:val="21"/>
        </w:rPr>
        <w:t>h</w:t>
      </w:r>
      <w:r w:rsidRPr="00676255">
        <w:rPr>
          <w:rFonts w:ascii="Arial" w:eastAsia="Arial" w:hAnsi="Arial" w:cs="Arial"/>
          <w:sz w:val="21"/>
          <w:szCs w:val="21"/>
        </w:rPr>
        <w:t>is</w:t>
      </w:r>
      <w:r w:rsidRPr="00676255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-4"/>
          <w:sz w:val="21"/>
          <w:szCs w:val="21"/>
        </w:rPr>
        <w:t>w</w:t>
      </w:r>
      <w:r w:rsidRPr="00676255">
        <w:rPr>
          <w:rFonts w:ascii="Arial" w:eastAsia="Arial" w:hAnsi="Arial" w:cs="Arial"/>
          <w:spacing w:val="3"/>
          <w:sz w:val="21"/>
          <w:szCs w:val="21"/>
        </w:rPr>
        <w:t>i</w:t>
      </w:r>
      <w:r w:rsidRPr="00676255">
        <w:rPr>
          <w:rFonts w:ascii="Arial" w:eastAsia="Arial" w:hAnsi="Arial" w:cs="Arial"/>
          <w:spacing w:val="-2"/>
          <w:sz w:val="21"/>
          <w:szCs w:val="21"/>
        </w:rPr>
        <w:t>l</w:t>
      </w:r>
      <w:r w:rsidRPr="00676255">
        <w:rPr>
          <w:rFonts w:ascii="Arial" w:eastAsia="Arial" w:hAnsi="Arial" w:cs="Arial"/>
          <w:sz w:val="21"/>
          <w:szCs w:val="21"/>
        </w:rPr>
        <w:t>l</w:t>
      </w:r>
      <w:r w:rsidRPr="00676255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1"/>
          <w:sz w:val="21"/>
          <w:szCs w:val="21"/>
        </w:rPr>
        <w:t>b</w:t>
      </w:r>
      <w:r w:rsidRPr="00676255">
        <w:rPr>
          <w:rFonts w:ascii="Arial" w:eastAsia="Arial" w:hAnsi="Arial" w:cs="Arial"/>
          <w:sz w:val="21"/>
          <w:szCs w:val="21"/>
        </w:rPr>
        <w:t>e</w:t>
      </w:r>
      <w:r w:rsidR="00676255">
        <w:rPr>
          <w:rFonts w:ascii="Arial" w:eastAsia="Arial" w:hAnsi="Arial" w:cs="Arial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-2"/>
          <w:sz w:val="21"/>
          <w:szCs w:val="21"/>
        </w:rPr>
        <w:t>c</w:t>
      </w:r>
      <w:r w:rsidRPr="00676255">
        <w:rPr>
          <w:rFonts w:ascii="Arial" w:eastAsia="Arial" w:hAnsi="Arial" w:cs="Arial"/>
          <w:spacing w:val="1"/>
          <w:sz w:val="21"/>
          <w:szCs w:val="21"/>
        </w:rPr>
        <w:t>a</w:t>
      </w:r>
      <w:r w:rsidRPr="00676255">
        <w:rPr>
          <w:rFonts w:ascii="Arial" w:eastAsia="Arial" w:hAnsi="Arial" w:cs="Arial"/>
          <w:spacing w:val="-2"/>
          <w:sz w:val="21"/>
          <w:szCs w:val="21"/>
        </w:rPr>
        <w:t>r</w:t>
      </w:r>
      <w:r w:rsidRPr="00676255">
        <w:rPr>
          <w:rFonts w:ascii="Arial" w:eastAsia="Arial" w:hAnsi="Arial" w:cs="Arial"/>
          <w:sz w:val="21"/>
          <w:szCs w:val="21"/>
        </w:rPr>
        <w:t>r</w:t>
      </w:r>
      <w:r w:rsidRPr="00676255">
        <w:rPr>
          <w:rFonts w:ascii="Arial" w:eastAsia="Arial" w:hAnsi="Arial" w:cs="Arial"/>
          <w:spacing w:val="3"/>
          <w:sz w:val="21"/>
          <w:szCs w:val="21"/>
        </w:rPr>
        <w:t>i</w:t>
      </w:r>
      <w:r w:rsidRPr="00676255">
        <w:rPr>
          <w:rFonts w:ascii="Arial" w:eastAsia="Arial" w:hAnsi="Arial" w:cs="Arial"/>
          <w:spacing w:val="-2"/>
          <w:sz w:val="21"/>
          <w:szCs w:val="21"/>
        </w:rPr>
        <w:t>e</w:t>
      </w:r>
      <w:r w:rsidRPr="00676255">
        <w:rPr>
          <w:rFonts w:ascii="Arial" w:eastAsia="Arial" w:hAnsi="Arial" w:cs="Arial"/>
          <w:sz w:val="21"/>
          <w:szCs w:val="21"/>
        </w:rPr>
        <w:t>d</w:t>
      </w:r>
      <w:r w:rsidRPr="00676255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-2"/>
          <w:w w:val="102"/>
          <w:sz w:val="21"/>
          <w:szCs w:val="21"/>
        </w:rPr>
        <w:t>ou</w:t>
      </w:r>
      <w:r w:rsidRPr="00676255">
        <w:rPr>
          <w:rFonts w:ascii="Arial" w:eastAsia="Arial" w:hAnsi="Arial" w:cs="Arial"/>
          <w:w w:val="102"/>
          <w:sz w:val="21"/>
          <w:szCs w:val="21"/>
        </w:rPr>
        <w:t xml:space="preserve">t </w:t>
      </w:r>
      <w:r w:rsidR="00676255">
        <w:rPr>
          <w:rFonts w:ascii="Arial" w:eastAsia="Arial" w:hAnsi="Arial" w:cs="Arial"/>
          <w:w w:val="102"/>
          <w:sz w:val="21"/>
          <w:szCs w:val="21"/>
        </w:rPr>
        <w:t xml:space="preserve">to </w:t>
      </w:r>
      <w:r w:rsidRPr="00676255">
        <w:rPr>
          <w:rFonts w:ascii="Arial" w:eastAsia="Arial" w:hAnsi="Arial" w:cs="Arial"/>
          <w:sz w:val="21"/>
          <w:szCs w:val="21"/>
        </w:rPr>
        <w:t>i</w:t>
      </w:r>
      <w:r w:rsidRPr="00676255">
        <w:rPr>
          <w:rFonts w:ascii="Arial" w:eastAsia="Arial" w:hAnsi="Arial" w:cs="Arial"/>
          <w:spacing w:val="-2"/>
          <w:sz w:val="21"/>
          <w:szCs w:val="21"/>
        </w:rPr>
        <w:t>n</w:t>
      </w:r>
      <w:r w:rsidRPr="00676255">
        <w:rPr>
          <w:rFonts w:ascii="Arial" w:eastAsia="Arial" w:hAnsi="Arial" w:cs="Arial"/>
          <w:spacing w:val="3"/>
          <w:sz w:val="21"/>
          <w:szCs w:val="21"/>
        </w:rPr>
        <w:t>f</w:t>
      </w:r>
      <w:r w:rsidRPr="00676255">
        <w:rPr>
          <w:rFonts w:ascii="Arial" w:eastAsia="Arial" w:hAnsi="Arial" w:cs="Arial"/>
          <w:spacing w:val="-2"/>
          <w:sz w:val="21"/>
          <w:szCs w:val="21"/>
        </w:rPr>
        <w:t>or</w:t>
      </w:r>
      <w:r w:rsidRPr="00676255">
        <w:rPr>
          <w:rFonts w:ascii="Arial" w:eastAsia="Arial" w:hAnsi="Arial" w:cs="Arial"/>
          <w:sz w:val="21"/>
          <w:szCs w:val="21"/>
        </w:rPr>
        <w:t>m</w:t>
      </w:r>
      <w:r w:rsidRPr="00676255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-7"/>
          <w:sz w:val="21"/>
          <w:szCs w:val="21"/>
        </w:rPr>
        <w:t>y</w:t>
      </w:r>
      <w:r w:rsidRPr="00676255">
        <w:rPr>
          <w:rFonts w:ascii="Arial" w:eastAsia="Arial" w:hAnsi="Arial" w:cs="Arial"/>
          <w:spacing w:val="1"/>
          <w:sz w:val="21"/>
          <w:szCs w:val="21"/>
        </w:rPr>
        <w:t>o</w:t>
      </w:r>
      <w:r w:rsidRPr="00676255">
        <w:rPr>
          <w:rFonts w:ascii="Arial" w:eastAsia="Arial" w:hAnsi="Arial" w:cs="Arial"/>
          <w:sz w:val="21"/>
          <w:szCs w:val="21"/>
        </w:rPr>
        <w:t>u</w:t>
      </w:r>
      <w:r w:rsidRPr="00676255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z w:val="21"/>
          <w:szCs w:val="21"/>
        </w:rPr>
        <w:t>in</w:t>
      </w:r>
      <w:r w:rsidRPr="00676255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-1"/>
          <w:sz w:val="21"/>
          <w:szCs w:val="21"/>
        </w:rPr>
        <w:t>w</w:t>
      </w:r>
      <w:r w:rsidRPr="00676255">
        <w:rPr>
          <w:rFonts w:ascii="Arial" w:eastAsia="Arial" w:hAnsi="Arial" w:cs="Arial"/>
          <w:sz w:val="21"/>
          <w:szCs w:val="21"/>
        </w:rPr>
        <w:t>riti</w:t>
      </w:r>
      <w:r w:rsidRPr="00676255">
        <w:rPr>
          <w:rFonts w:ascii="Arial" w:eastAsia="Arial" w:hAnsi="Arial" w:cs="Arial"/>
          <w:spacing w:val="1"/>
          <w:sz w:val="21"/>
          <w:szCs w:val="21"/>
        </w:rPr>
        <w:t>n</w:t>
      </w:r>
      <w:r w:rsidRPr="00676255">
        <w:rPr>
          <w:rFonts w:ascii="Arial" w:eastAsia="Arial" w:hAnsi="Arial" w:cs="Arial"/>
          <w:sz w:val="21"/>
          <w:szCs w:val="21"/>
        </w:rPr>
        <w:t>g</w:t>
      </w:r>
      <w:r w:rsidRPr="00676255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-4"/>
          <w:sz w:val="21"/>
          <w:szCs w:val="21"/>
        </w:rPr>
        <w:t>o</w:t>
      </w:r>
      <w:r w:rsidRPr="00676255">
        <w:rPr>
          <w:rFonts w:ascii="Arial" w:eastAsia="Arial" w:hAnsi="Arial" w:cs="Arial"/>
          <w:sz w:val="21"/>
          <w:szCs w:val="21"/>
        </w:rPr>
        <w:t>f</w:t>
      </w:r>
      <w:r w:rsidRPr="00676255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z w:val="21"/>
          <w:szCs w:val="21"/>
        </w:rPr>
        <w:t>t</w:t>
      </w:r>
      <w:r w:rsidRPr="00676255">
        <w:rPr>
          <w:rFonts w:ascii="Arial" w:eastAsia="Arial" w:hAnsi="Arial" w:cs="Arial"/>
          <w:spacing w:val="-2"/>
          <w:sz w:val="21"/>
          <w:szCs w:val="21"/>
        </w:rPr>
        <w:t>h</w:t>
      </w:r>
      <w:r w:rsidRPr="00676255">
        <w:rPr>
          <w:rFonts w:ascii="Arial" w:eastAsia="Arial" w:hAnsi="Arial" w:cs="Arial"/>
          <w:sz w:val="21"/>
          <w:szCs w:val="21"/>
        </w:rPr>
        <w:t>e</w:t>
      </w:r>
      <w:r w:rsidRPr="00676255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76255"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 w:rsidRPr="00676255">
        <w:rPr>
          <w:rFonts w:ascii="Arial" w:eastAsia="Arial" w:hAnsi="Arial" w:cs="Arial"/>
          <w:spacing w:val="1"/>
          <w:w w:val="102"/>
          <w:sz w:val="21"/>
          <w:szCs w:val="21"/>
        </w:rPr>
        <w:t>bo</w:t>
      </w:r>
      <w:r w:rsidRPr="00676255">
        <w:rPr>
          <w:rFonts w:ascii="Arial" w:eastAsia="Arial" w:hAnsi="Arial" w:cs="Arial"/>
          <w:spacing w:val="-2"/>
          <w:w w:val="102"/>
          <w:sz w:val="21"/>
          <w:szCs w:val="21"/>
        </w:rPr>
        <w:t>v</w:t>
      </w:r>
      <w:r w:rsidRPr="00676255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Pr="00676255">
        <w:rPr>
          <w:rFonts w:ascii="Arial" w:eastAsia="Arial" w:hAnsi="Arial" w:cs="Arial"/>
          <w:w w:val="102"/>
          <w:sz w:val="21"/>
          <w:szCs w:val="21"/>
        </w:rPr>
        <w:t>.</w:t>
      </w:r>
    </w:p>
    <w:p w:rsidR="004148CC" w:rsidRDefault="004148CC" w:rsidP="004148CC">
      <w:pPr>
        <w:spacing w:line="243" w:lineRule="auto"/>
        <w:ind w:right="325"/>
        <w:rPr>
          <w:sz w:val="22"/>
          <w:szCs w:val="22"/>
        </w:rPr>
      </w:pPr>
    </w:p>
    <w:p w:rsidR="00292F87" w:rsidRDefault="00B909AF" w:rsidP="004148CC">
      <w:pPr>
        <w:spacing w:line="243" w:lineRule="auto"/>
        <w:ind w:righ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E3BC1">
        <w:rPr>
          <w:rFonts w:ascii="Arial" w:eastAsia="Arial" w:hAnsi="Arial" w:cs="Arial"/>
          <w:b/>
          <w:spacing w:val="1"/>
          <w:sz w:val="21"/>
          <w:szCs w:val="21"/>
        </w:rPr>
        <w:t>2</w:t>
      </w:r>
      <w:r w:rsidRPr="006E3BC1">
        <w:rPr>
          <w:rFonts w:ascii="Arial" w:eastAsia="Arial" w:hAnsi="Arial" w:cs="Arial"/>
          <w:b/>
          <w:sz w:val="21"/>
          <w:szCs w:val="21"/>
        </w:rPr>
        <w:t>8</w:t>
      </w:r>
      <w:r w:rsidRPr="006E3BC1"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 w:rsidRPr="006E3BC1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6E3BC1">
        <w:rPr>
          <w:rFonts w:ascii="Arial" w:eastAsia="Arial" w:hAnsi="Arial" w:cs="Arial"/>
          <w:b/>
          <w:spacing w:val="-2"/>
          <w:sz w:val="21"/>
          <w:szCs w:val="21"/>
        </w:rPr>
        <w:t>a</w:t>
      </w:r>
      <w:r w:rsidRPr="006E3BC1">
        <w:rPr>
          <w:rFonts w:ascii="Arial" w:eastAsia="Arial" w:hAnsi="Arial" w:cs="Arial"/>
          <w:b/>
          <w:spacing w:val="-4"/>
          <w:sz w:val="21"/>
          <w:szCs w:val="21"/>
        </w:rPr>
        <w:t>y</w:t>
      </w:r>
      <w:r w:rsidRPr="006E3BC1">
        <w:rPr>
          <w:rFonts w:ascii="Arial" w:eastAsia="Arial" w:hAnsi="Arial" w:cs="Arial"/>
          <w:b/>
          <w:sz w:val="21"/>
          <w:szCs w:val="21"/>
        </w:rPr>
        <w:t>s</w:t>
      </w:r>
      <w:r w:rsidRPr="006E3BC1"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 w:rsidRPr="006E3BC1">
        <w:rPr>
          <w:rFonts w:ascii="Arial" w:eastAsia="Arial" w:hAnsi="Arial" w:cs="Arial"/>
          <w:b/>
          <w:spacing w:val="-2"/>
          <w:sz w:val="21"/>
          <w:szCs w:val="21"/>
        </w:rPr>
        <w:t>o</w:t>
      </w:r>
      <w:r w:rsidRPr="006E3BC1">
        <w:rPr>
          <w:rFonts w:ascii="Arial" w:eastAsia="Arial" w:hAnsi="Arial" w:cs="Arial"/>
          <w:b/>
          <w:sz w:val="21"/>
          <w:szCs w:val="21"/>
        </w:rPr>
        <w:t>f</w:t>
      </w:r>
      <w:r w:rsidRPr="006E3BC1"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 w:rsidRPr="006E3BC1">
        <w:rPr>
          <w:rFonts w:ascii="Arial" w:eastAsia="Arial" w:hAnsi="Arial" w:cs="Arial"/>
          <w:b/>
          <w:spacing w:val="-4"/>
          <w:sz w:val="21"/>
          <w:szCs w:val="21"/>
        </w:rPr>
        <w:t>y</w:t>
      </w:r>
      <w:r w:rsidRPr="006E3BC1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6E3BC1">
        <w:rPr>
          <w:rFonts w:ascii="Arial" w:eastAsia="Arial" w:hAnsi="Arial" w:cs="Arial"/>
          <w:b/>
          <w:spacing w:val="-2"/>
          <w:sz w:val="21"/>
          <w:szCs w:val="21"/>
        </w:rPr>
        <w:t>u</w:t>
      </w:r>
      <w:r w:rsidRPr="006E3BC1">
        <w:rPr>
          <w:rFonts w:ascii="Arial" w:eastAsia="Arial" w:hAnsi="Arial" w:cs="Arial"/>
          <w:b/>
          <w:sz w:val="21"/>
          <w:szCs w:val="21"/>
        </w:rPr>
        <w:t>r</w:t>
      </w:r>
      <w:r w:rsidRPr="006E3BC1"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 w:rsidRPr="006E3BC1">
        <w:rPr>
          <w:rFonts w:ascii="Arial" w:eastAsia="Arial" w:hAnsi="Arial" w:cs="Arial"/>
          <w:b/>
          <w:sz w:val="21"/>
          <w:szCs w:val="21"/>
        </w:rPr>
        <w:t>r</w:t>
      </w:r>
      <w:r w:rsidRPr="006E3BC1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6E3BC1">
        <w:rPr>
          <w:rFonts w:ascii="Arial" w:eastAsia="Arial" w:hAnsi="Arial" w:cs="Arial"/>
          <w:b/>
          <w:spacing w:val="-2"/>
          <w:sz w:val="21"/>
          <w:szCs w:val="21"/>
        </w:rPr>
        <w:t>qu</w:t>
      </w:r>
      <w:r w:rsidRPr="006E3BC1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Pr="006E3BC1">
        <w:rPr>
          <w:rFonts w:ascii="Arial" w:eastAsia="Arial" w:hAnsi="Arial" w:cs="Arial"/>
          <w:b/>
          <w:spacing w:val="-2"/>
          <w:sz w:val="21"/>
          <w:szCs w:val="21"/>
        </w:rPr>
        <w:t>s</w:t>
      </w:r>
      <w:r w:rsidRPr="006E3BC1">
        <w:rPr>
          <w:rFonts w:ascii="Arial" w:eastAsia="Arial" w:hAnsi="Arial" w:cs="Arial"/>
          <w:b/>
          <w:sz w:val="21"/>
          <w:szCs w:val="21"/>
        </w:rPr>
        <w:t>t</w:t>
      </w:r>
      <w:r w:rsidRPr="006E3BC1"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 w:rsidRPr="006E3BC1">
        <w:rPr>
          <w:rFonts w:ascii="Arial" w:eastAsia="Arial" w:hAnsi="Arial" w:cs="Arial"/>
          <w:b/>
          <w:sz w:val="21"/>
          <w:szCs w:val="21"/>
        </w:rPr>
        <w:t>f</w:t>
      </w:r>
      <w:r w:rsidRPr="006E3BC1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6E3BC1">
        <w:rPr>
          <w:rFonts w:ascii="Arial" w:eastAsia="Arial" w:hAnsi="Arial" w:cs="Arial"/>
          <w:b/>
          <w:sz w:val="21"/>
          <w:szCs w:val="21"/>
        </w:rPr>
        <w:t>r</w:t>
      </w:r>
      <w:r w:rsidRPr="006E3BC1"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 w:rsidRPr="006E3BC1">
        <w:rPr>
          <w:rFonts w:ascii="Arial" w:eastAsia="Arial" w:hAnsi="Arial" w:cs="Arial"/>
          <w:b/>
          <w:sz w:val="21"/>
          <w:szCs w:val="21"/>
        </w:rPr>
        <w:t>a</w:t>
      </w:r>
      <w:r w:rsidRPr="006E3BC1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Pr="006E3BC1">
        <w:rPr>
          <w:rFonts w:ascii="Arial" w:eastAsia="Arial" w:hAnsi="Arial" w:cs="Arial"/>
          <w:b/>
          <w:sz w:val="21"/>
          <w:szCs w:val="21"/>
        </w:rPr>
        <w:t>r</w:t>
      </w:r>
      <w:r w:rsidRPr="006E3BC1">
        <w:rPr>
          <w:rFonts w:ascii="Arial" w:eastAsia="Arial" w:hAnsi="Arial" w:cs="Arial"/>
          <w:b/>
          <w:spacing w:val="-2"/>
          <w:sz w:val="21"/>
          <w:szCs w:val="21"/>
        </w:rPr>
        <w:t>ev</w:t>
      </w:r>
      <w:r w:rsidRPr="006E3BC1">
        <w:rPr>
          <w:rFonts w:ascii="Arial" w:eastAsia="Arial" w:hAnsi="Arial" w:cs="Arial"/>
          <w:b/>
          <w:spacing w:val="3"/>
          <w:sz w:val="21"/>
          <w:szCs w:val="21"/>
        </w:rPr>
        <w:t>i</w:t>
      </w:r>
      <w:r w:rsidRPr="006E3BC1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6E3BC1">
        <w:rPr>
          <w:rFonts w:ascii="Arial" w:eastAsia="Arial" w:hAnsi="Arial" w:cs="Arial"/>
          <w:b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l.</w:t>
      </w:r>
    </w:p>
    <w:p w:rsidR="00292F87" w:rsidRDefault="00292F87">
      <w:pPr>
        <w:spacing w:before="1" w:line="120" w:lineRule="exact"/>
        <w:rPr>
          <w:sz w:val="12"/>
          <w:szCs w:val="12"/>
        </w:rPr>
      </w:pPr>
    </w:p>
    <w:p w:rsidR="004148CC" w:rsidRDefault="004148CC" w:rsidP="004148CC">
      <w:pPr>
        <w:spacing w:line="200" w:lineRule="exact"/>
      </w:pPr>
    </w:p>
    <w:p w:rsidR="00292F87" w:rsidRPr="004148CC" w:rsidRDefault="00B909AF" w:rsidP="004148CC">
      <w:pPr>
        <w:spacing w:line="200" w:lineRule="exact"/>
        <w:rPr>
          <w:color w:val="0070C0"/>
        </w:rPr>
      </w:pPr>
      <w:r w:rsidRPr="004148CC">
        <w:rPr>
          <w:rFonts w:ascii="Arial" w:eastAsia="Arial" w:hAnsi="Arial" w:cs="Arial"/>
          <w:b/>
          <w:color w:val="0070C0"/>
          <w:spacing w:val="1"/>
          <w:position w:val="-1"/>
          <w:sz w:val="21"/>
          <w:szCs w:val="21"/>
        </w:rPr>
        <w:t>S</w:t>
      </w:r>
      <w:r w:rsidRPr="004148CC">
        <w:rPr>
          <w:rFonts w:ascii="Arial" w:eastAsia="Arial" w:hAnsi="Arial" w:cs="Arial"/>
          <w:b/>
          <w:color w:val="0070C0"/>
          <w:spacing w:val="3"/>
          <w:position w:val="-1"/>
          <w:sz w:val="21"/>
          <w:szCs w:val="21"/>
        </w:rPr>
        <w:t>t</w:t>
      </w:r>
      <w:r w:rsidRPr="004148CC">
        <w:rPr>
          <w:rFonts w:ascii="Arial" w:eastAsia="Arial" w:hAnsi="Arial" w:cs="Arial"/>
          <w:b/>
          <w:color w:val="0070C0"/>
          <w:spacing w:val="-4"/>
          <w:position w:val="-1"/>
          <w:sz w:val="21"/>
          <w:szCs w:val="21"/>
        </w:rPr>
        <w:t>a</w:t>
      </w:r>
      <w:r w:rsidRPr="004148CC">
        <w:rPr>
          <w:rFonts w:ascii="Arial" w:eastAsia="Arial" w:hAnsi="Arial" w:cs="Arial"/>
          <w:b/>
          <w:color w:val="0070C0"/>
          <w:spacing w:val="3"/>
          <w:position w:val="-1"/>
          <w:sz w:val="21"/>
          <w:szCs w:val="21"/>
        </w:rPr>
        <w:t>g</w:t>
      </w:r>
      <w:r w:rsidRPr="004148CC">
        <w:rPr>
          <w:rFonts w:ascii="Arial" w:eastAsia="Arial" w:hAnsi="Arial" w:cs="Arial"/>
          <w:b/>
          <w:color w:val="0070C0"/>
          <w:position w:val="-1"/>
          <w:sz w:val="21"/>
          <w:szCs w:val="21"/>
        </w:rPr>
        <w:t>e</w:t>
      </w:r>
      <w:r w:rsidRPr="004148CC">
        <w:rPr>
          <w:rFonts w:ascii="Arial" w:eastAsia="Arial" w:hAnsi="Arial" w:cs="Arial"/>
          <w:b/>
          <w:color w:val="0070C0"/>
          <w:spacing w:val="11"/>
          <w:position w:val="-1"/>
          <w:sz w:val="21"/>
          <w:szCs w:val="21"/>
        </w:rPr>
        <w:t xml:space="preserve"> </w:t>
      </w:r>
      <w:r w:rsidRPr="004148CC">
        <w:rPr>
          <w:rFonts w:ascii="Arial" w:eastAsia="Arial" w:hAnsi="Arial" w:cs="Arial"/>
          <w:b/>
          <w:color w:val="0070C0"/>
          <w:spacing w:val="-2"/>
          <w:position w:val="-1"/>
          <w:sz w:val="21"/>
          <w:szCs w:val="21"/>
        </w:rPr>
        <w:t>4</w:t>
      </w:r>
      <w:r w:rsidRPr="004148CC">
        <w:rPr>
          <w:rFonts w:ascii="Arial" w:eastAsia="Arial" w:hAnsi="Arial" w:cs="Arial"/>
          <w:b/>
          <w:color w:val="0070C0"/>
          <w:position w:val="-1"/>
          <w:sz w:val="21"/>
          <w:szCs w:val="21"/>
        </w:rPr>
        <w:t>:</w:t>
      </w:r>
      <w:r w:rsidRPr="004148CC">
        <w:rPr>
          <w:rFonts w:ascii="Arial" w:eastAsia="Arial" w:hAnsi="Arial" w:cs="Arial"/>
          <w:b/>
          <w:color w:val="0070C0"/>
          <w:spacing w:val="4"/>
          <w:position w:val="-1"/>
          <w:sz w:val="21"/>
          <w:szCs w:val="21"/>
        </w:rPr>
        <w:t xml:space="preserve"> </w:t>
      </w:r>
      <w:r w:rsidR="00402824" w:rsidRPr="004148CC">
        <w:rPr>
          <w:rFonts w:ascii="Arial" w:eastAsia="Arial" w:hAnsi="Arial" w:cs="Arial"/>
          <w:b/>
          <w:color w:val="0070C0"/>
          <w:spacing w:val="-2"/>
          <w:position w:val="-1"/>
          <w:sz w:val="21"/>
          <w:szCs w:val="21"/>
        </w:rPr>
        <w:t>F</w:t>
      </w:r>
      <w:r w:rsidR="00402824" w:rsidRPr="004148CC">
        <w:rPr>
          <w:rFonts w:ascii="Arial" w:eastAsia="Arial" w:hAnsi="Arial" w:cs="Arial"/>
          <w:b/>
          <w:color w:val="0070C0"/>
          <w:spacing w:val="3"/>
          <w:position w:val="-1"/>
          <w:sz w:val="21"/>
          <w:szCs w:val="21"/>
        </w:rPr>
        <w:t>o</w:t>
      </w:r>
      <w:r w:rsidR="00402824" w:rsidRPr="004148CC">
        <w:rPr>
          <w:rFonts w:ascii="Arial" w:eastAsia="Arial" w:hAnsi="Arial" w:cs="Arial"/>
          <w:b/>
          <w:color w:val="0070C0"/>
          <w:spacing w:val="-2"/>
          <w:position w:val="-1"/>
          <w:sz w:val="21"/>
          <w:szCs w:val="21"/>
        </w:rPr>
        <w:t>llo</w:t>
      </w:r>
      <w:r w:rsidR="00402824" w:rsidRPr="004148CC">
        <w:rPr>
          <w:rFonts w:ascii="Arial" w:eastAsia="Arial" w:hAnsi="Arial" w:cs="Arial"/>
          <w:b/>
          <w:color w:val="0070C0"/>
          <w:position w:val="-1"/>
          <w:sz w:val="21"/>
          <w:szCs w:val="21"/>
        </w:rPr>
        <w:t>w</w:t>
      </w:r>
      <w:r w:rsidR="00402824" w:rsidRPr="004148CC">
        <w:rPr>
          <w:rFonts w:ascii="Arial" w:eastAsia="Arial" w:hAnsi="Arial" w:cs="Arial"/>
          <w:b/>
          <w:color w:val="0070C0"/>
          <w:spacing w:val="16"/>
          <w:position w:val="-1"/>
          <w:sz w:val="21"/>
          <w:szCs w:val="21"/>
        </w:rPr>
        <w:t xml:space="preserve"> </w:t>
      </w:r>
      <w:r w:rsidR="00402824" w:rsidRPr="004148CC">
        <w:rPr>
          <w:rFonts w:ascii="Arial" w:eastAsia="Arial" w:hAnsi="Arial" w:cs="Arial"/>
          <w:b/>
          <w:color w:val="0070C0"/>
          <w:spacing w:val="1"/>
          <w:w w:val="102"/>
          <w:position w:val="-1"/>
          <w:sz w:val="21"/>
          <w:szCs w:val="21"/>
        </w:rPr>
        <w:t>U</w:t>
      </w:r>
      <w:r w:rsidR="00402824" w:rsidRPr="004148CC">
        <w:rPr>
          <w:rFonts w:ascii="Arial" w:eastAsia="Arial" w:hAnsi="Arial" w:cs="Arial"/>
          <w:b/>
          <w:color w:val="0070C0"/>
          <w:w w:val="102"/>
          <w:position w:val="-1"/>
          <w:sz w:val="21"/>
          <w:szCs w:val="21"/>
        </w:rPr>
        <w:t>p</w:t>
      </w:r>
    </w:p>
    <w:p w:rsidR="00F1742D" w:rsidRPr="004148CC" w:rsidRDefault="00F1742D" w:rsidP="00F1742D">
      <w:pPr>
        <w:spacing w:before="37" w:line="245" w:lineRule="auto"/>
        <w:ind w:right="342"/>
        <w:jc w:val="both"/>
        <w:rPr>
          <w:color w:val="0070C0"/>
          <w:sz w:val="24"/>
          <w:szCs w:val="24"/>
        </w:rPr>
      </w:pPr>
    </w:p>
    <w:p w:rsidR="00292F87" w:rsidRDefault="00B909AF" w:rsidP="009C11A9">
      <w:pPr>
        <w:spacing w:before="37" w:line="245" w:lineRule="auto"/>
        <w:ind w:right="342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 w:rsidR="00676255">
        <w:rPr>
          <w:rFonts w:ascii="Arial" w:eastAsia="Arial" w:hAnsi="Arial" w:cs="Arial"/>
          <w:spacing w:val="8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mo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395CDD">
        <w:rPr>
          <w:rFonts w:ascii="Arial" w:eastAsia="Arial" w:hAnsi="Arial" w:cs="Arial"/>
          <w:spacing w:val="1"/>
          <w:sz w:val="21"/>
          <w:szCs w:val="21"/>
        </w:rPr>
        <w:t>COO</w:t>
      </w:r>
      <w:r w:rsidR="006E3BC1">
        <w:rPr>
          <w:rFonts w:ascii="Arial" w:eastAsia="Arial" w:hAnsi="Arial" w:cs="Arial"/>
          <w:sz w:val="21"/>
          <w:szCs w:val="21"/>
        </w:rPr>
        <w:t>, Senior Manager</w:t>
      </w:r>
      <w:r w:rsidR="00676255"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/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ir,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nce</w:t>
      </w:r>
      <w:r>
        <w:rPr>
          <w:rFonts w:ascii="Arial" w:eastAsia="Arial" w:hAnsi="Arial" w:cs="Arial"/>
          <w:sz w:val="21"/>
          <w:szCs w:val="21"/>
        </w:rPr>
        <w:t>s</w:t>
      </w:r>
      <w:proofErr w:type="gramEnd"/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yo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402824" w:rsidRDefault="00402824" w:rsidP="00402824">
      <w:pPr>
        <w:spacing w:before="37" w:line="245" w:lineRule="auto"/>
        <w:ind w:right="342"/>
        <w:rPr>
          <w:rFonts w:ascii="Arial" w:eastAsia="Arial" w:hAnsi="Arial" w:cs="Arial"/>
          <w:w w:val="102"/>
          <w:sz w:val="21"/>
          <w:szCs w:val="21"/>
        </w:rPr>
      </w:pPr>
    </w:p>
    <w:p w:rsidR="00402824" w:rsidRPr="00402824" w:rsidRDefault="00402824" w:rsidP="00402824">
      <w:pPr>
        <w:spacing w:before="37" w:line="245" w:lineRule="auto"/>
        <w:ind w:right="342"/>
        <w:rPr>
          <w:rFonts w:ascii="Arial" w:eastAsia="Arial" w:hAnsi="Arial" w:cs="Arial"/>
          <w:w w:val="102"/>
          <w:sz w:val="21"/>
          <w:szCs w:val="21"/>
        </w:rPr>
      </w:pPr>
      <w:r w:rsidRPr="00402824">
        <w:rPr>
          <w:rFonts w:ascii="Arial" w:eastAsia="Arial" w:hAnsi="Arial" w:cs="Arial"/>
          <w:w w:val="102"/>
          <w:sz w:val="21"/>
          <w:szCs w:val="21"/>
        </w:rPr>
        <w:lastRenderedPageBreak/>
        <w:t>All complaints received by the COO, Senior Manager and/or Chair, and the outcome of them, will be notified by the COO, Senior Manager or Chair to the next Board of Trustees meeting after the complaint has been settled.</w:t>
      </w:r>
    </w:p>
    <w:p w:rsidR="00402824" w:rsidRPr="00402824" w:rsidRDefault="00402824" w:rsidP="00402824">
      <w:pPr>
        <w:spacing w:before="37" w:line="245" w:lineRule="auto"/>
        <w:ind w:right="342"/>
        <w:rPr>
          <w:rFonts w:ascii="Arial" w:eastAsia="Arial" w:hAnsi="Arial" w:cs="Arial"/>
          <w:w w:val="102"/>
          <w:sz w:val="21"/>
          <w:szCs w:val="21"/>
        </w:rPr>
      </w:pPr>
    </w:p>
    <w:p w:rsidR="00402824" w:rsidRPr="00402824" w:rsidRDefault="00402824" w:rsidP="00402824">
      <w:pPr>
        <w:spacing w:before="37" w:line="245" w:lineRule="auto"/>
        <w:ind w:right="342"/>
        <w:rPr>
          <w:rFonts w:ascii="Arial" w:eastAsia="Arial" w:hAnsi="Arial" w:cs="Arial"/>
          <w:w w:val="102"/>
          <w:sz w:val="21"/>
          <w:szCs w:val="21"/>
        </w:rPr>
      </w:pPr>
      <w:r w:rsidRPr="00402824">
        <w:rPr>
          <w:rFonts w:ascii="Arial" w:eastAsia="Arial" w:hAnsi="Arial" w:cs="Arial"/>
          <w:w w:val="102"/>
          <w:sz w:val="21"/>
          <w:szCs w:val="21"/>
        </w:rPr>
        <w:t xml:space="preserve">A record of complaints, actions taken and outcomes will be kept at the </w:t>
      </w:r>
      <w:proofErr w:type="spellStart"/>
      <w:r w:rsidRPr="00402824">
        <w:rPr>
          <w:rFonts w:ascii="Arial" w:eastAsia="Arial" w:hAnsi="Arial" w:cs="Arial"/>
          <w:w w:val="102"/>
          <w:sz w:val="21"/>
          <w:szCs w:val="21"/>
        </w:rPr>
        <w:t>Carers</w:t>
      </w:r>
      <w:proofErr w:type="spellEnd"/>
      <w:r w:rsidRPr="00402824">
        <w:rPr>
          <w:rFonts w:ascii="Arial" w:eastAsia="Arial" w:hAnsi="Arial" w:cs="Arial"/>
          <w:w w:val="102"/>
          <w:sz w:val="21"/>
          <w:szCs w:val="21"/>
        </w:rPr>
        <w:t xml:space="preserve"> Centre and will be available to funders for inspection.</w:t>
      </w:r>
    </w:p>
    <w:p w:rsidR="00402824" w:rsidRDefault="00402824" w:rsidP="009C11A9">
      <w:pPr>
        <w:spacing w:before="37" w:line="245" w:lineRule="auto"/>
        <w:ind w:right="342"/>
        <w:rPr>
          <w:rFonts w:ascii="Arial" w:eastAsia="Arial" w:hAnsi="Arial" w:cs="Arial"/>
          <w:sz w:val="21"/>
          <w:szCs w:val="21"/>
        </w:rPr>
        <w:sectPr w:rsidR="00402824">
          <w:pgSz w:w="11900" w:h="16840"/>
          <w:pgMar w:top="2700" w:right="1620" w:bottom="280" w:left="1640" w:header="1404" w:footer="2436" w:gutter="0"/>
          <w:cols w:space="720"/>
        </w:sectPr>
      </w:pPr>
    </w:p>
    <w:p w:rsidR="00292F87" w:rsidRDefault="00292F87">
      <w:pPr>
        <w:spacing w:before="7" w:line="160" w:lineRule="exact"/>
        <w:rPr>
          <w:sz w:val="17"/>
          <w:szCs w:val="17"/>
        </w:rPr>
      </w:pPr>
    </w:p>
    <w:p w:rsidR="00292F87" w:rsidRDefault="00292F87">
      <w:pPr>
        <w:spacing w:before="2" w:line="240" w:lineRule="exact"/>
        <w:rPr>
          <w:sz w:val="24"/>
          <w:szCs w:val="24"/>
        </w:rPr>
      </w:pPr>
    </w:p>
    <w:p w:rsidR="00292F87" w:rsidRPr="004148CC" w:rsidRDefault="00B909AF">
      <w:pPr>
        <w:ind w:left="112"/>
        <w:rPr>
          <w:rFonts w:ascii="Arial" w:eastAsia="Arial" w:hAnsi="Arial" w:cs="Arial"/>
          <w:color w:val="0070C0"/>
          <w:sz w:val="21"/>
          <w:szCs w:val="21"/>
        </w:rPr>
      </w:pPr>
      <w:r w:rsidRPr="004148CC">
        <w:rPr>
          <w:rFonts w:ascii="Arial" w:eastAsia="Arial" w:hAnsi="Arial" w:cs="Arial"/>
          <w:b/>
          <w:color w:val="0070C0"/>
          <w:spacing w:val="-2"/>
          <w:sz w:val="21"/>
          <w:szCs w:val="21"/>
        </w:rPr>
        <w:t>S</w:t>
      </w:r>
      <w:r w:rsidRPr="004148CC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EC</w:t>
      </w:r>
      <w:r w:rsidRPr="004148CC">
        <w:rPr>
          <w:rFonts w:ascii="Arial" w:eastAsia="Arial" w:hAnsi="Arial" w:cs="Arial"/>
          <w:b/>
          <w:color w:val="0070C0"/>
          <w:spacing w:val="-2"/>
          <w:sz w:val="21"/>
          <w:szCs w:val="21"/>
        </w:rPr>
        <w:t>T</w:t>
      </w:r>
      <w:r w:rsidRPr="004148CC">
        <w:rPr>
          <w:rFonts w:ascii="Arial" w:eastAsia="Arial" w:hAnsi="Arial" w:cs="Arial"/>
          <w:b/>
          <w:color w:val="0070C0"/>
          <w:sz w:val="21"/>
          <w:szCs w:val="21"/>
        </w:rPr>
        <w:t>I</w:t>
      </w:r>
      <w:r w:rsidRPr="004148CC">
        <w:rPr>
          <w:rFonts w:ascii="Arial" w:eastAsia="Arial" w:hAnsi="Arial" w:cs="Arial"/>
          <w:b/>
          <w:color w:val="0070C0"/>
          <w:spacing w:val="-1"/>
          <w:sz w:val="21"/>
          <w:szCs w:val="21"/>
        </w:rPr>
        <w:t>O</w:t>
      </w:r>
      <w:r w:rsidRPr="004148CC">
        <w:rPr>
          <w:rFonts w:ascii="Arial" w:eastAsia="Arial" w:hAnsi="Arial" w:cs="Arial"/>
          <w:b/>
          <w:color w:val="0070C0"/>
          <w:sz w:val="21"/>
          <w:szCs w:val="21"/>
        </w:rPr>
        <w:t>N</w:t>
      </w:r>
      <w:r w:rsidRPr="004148CC">
        <w:rPr>
          <w:rFonts w:ascii="Arial" w:eastAsia="Arial" w:hAnsi="Arial" w:cs="Arial"/>
          <w:b/>
          <w:color w:val="0070C0"/>
          <w:spacing w:val="22"/>
          <w:sz w:val="21"/>
          <w:szCs w:val="21"/>
        </w:rPr>
        <w:t xml:space="preserve"> </w:t>
      </w:r>
      <w:r w:rsidRPr="004148CC">
        <w:rPr>
          <w:rFonts w:ascii="Arial" w:eastAsia="Arial" w:hAnsi="Arial" w:cs="Arial"/>
          <w:b/>
          <w:color w:val="0070C0"/>
          <w:spacing w:val="1"/>
          <w:w w:val="102"/>
          <w:sz w:val="21"/>
          <w:szCs w:val="21"/>
        </w:rPr>
        <w:t>1</w:t>
      </w:r>
      <w:r w:rsidRPr="004148CC">
        <w:rPr>
          <w:rFonts w:ascii="Arial" w:eastAsia="Arial" w:hAnsi="Arial" w:cs="Arial"/>
          <w:b/>
          <w:color w:val="0070C0"/>
          <w:spacing w:val="-4"/>
          <w:w w:val="102"/>
          <w:sz w:val="21"/>
          <w:szCs w:val="21"/>
        </w:rPr>
        <w:t>A</w:t>
      </w:r>
      <w:r w:rsidRPr="004148CC">
        <w:rPr>
          <w:rFonts w:ascii="Arial" w:eastAsia="Arial" w:hAnsi="Arial" w:cs="Arial"/>
          <w:b/>
          <w:color w:val="0070C0"/>
          <w:w w:val="102"/>
          <w:sz w:val="21"/>
          <w:szCs w:val="21"/>
        </w:rPr>
        <w:t>:</w:t>
      </w:r>
    </w:p>
    <w:p w:rsidR="00292F87" w:rsidRPr="004148CC" w:rsidRDefault="00B909AF">
      <w:pPr>
        <w:spacing w:before="5"/>
        <w:ind w:left="112"/>
        <w:rPr>
          <w:rFonts w:ascii="Arial" w:eastAsia="Arial" w:hAnsi="Arial" w:cs="Arial"/>
          <w:color w:val="0070C0"/>
          <w:sz w:val="21"/>
          <w:szCs w:val="21"/>
        </w:rPr>
      </w:pPr>
      <w:r w:rsidRPr="004148CC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C</w:t>
      </w:r>
      <w:r w:rsidRPr="004148CC">
        <w:rPr>
          <w:rFonts w:ascii="Arial" w:eastAsia="Arial" w:hAnsi="Arial" w:cs="Arial"/>
          <w:b/>
          <w:color w:val="0070C0"/>
          <w:spacing w:val="-1"/>
          <w:sz w:val="21"/>
          <w:szCs w:val="21"/>
        </w:rPr>
        <w:t>OM</w:t>
      </w:r>
      <w:r w:rsidRPr="004148CC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PL</w:t>
      </w:r>
      <w:r w:rsidRPr="004148CC">
        <w:rPr>
          <w:rFonts w:ascii="Arial" w:eastAsia="Arial" w:hAnsi="Arial" w:cs="Arial"/>
          <w:b/>
          <w:color w:val="0070C0"/>
          <w:spacing w:val="-4"/>
          <w:sz w:val="21"/>
          <w:szCs w:val="21"/>
        </w:rPr>
        <w:t>A</w:t>
      </w:r>
      <w:r w:rsidRPr="004148CC">
        <w:rPr>
          <w:rFonts w:ascii="Arial" w:eastAsia="Arial" w:hAnsi="Arial" w:cs="Arial"/>
          <w:b/>
          <w:color w:val="0070C0"/>
          <w:spacing w:val="3"/>
          <w:sz w:val="21"/>
          <w:szCs w:val="21"/>
        </w:rPr>
        <w:t>I</w:t>
      </w:r>
      <w:r w:rsidRPr="004148CC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N</w:t>
      </w:r>
      <w:r w:rsidRPr="004148CC">
        <w:rPr>
          <w:rFonts w:ascii="Arial" w:eastAsia="Arial" w:hAnsi="Arial" w:cs="Arial"/>
          <w:b/>
          <w:color w:val="0070C0"/>
          <w:spacing w:val="-4"/>
          <w:sz w:val="21"/>
          <w:szCs w:val="21"/>
        </w:rPr>
        <w:t>T</w:t>
      </w:r>
      <w:r w:rsidRPr="004148CC">
        <w:rPr>
          <w:rFonts w:ascii="Arial" w:eastAsia="Arial" w:hAnsi="Arial" w:cs="Arial"/>
          <w:b/>
          <w:color w:val="0070C0"/>
          <w:sz w:val="21"/>
          <w:szCs w:val="21"/>
        </w:rPr>
        <w:t>S</w:t>
      </w:r>
      <w:r w:rsidRPr="004148CC">
        <w:rPr>
          <w:rFonts w:ascii="Arial" w:eastAsia="Arial" w:hAnsi="Arial" w:cs="Arial"/>
          <w:b/>
          <w:color w:val="0070C0"/>
          <w:spacing w:val="31"/>
          <w:sz w:val="21"/>
          <w:szCs w:val="21"/>
        </w:rPr>
        <w:t xml:space="preserve"> </w:t>
      </w:r>
      <w:r w:rsidRPr="004148CC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P</w:t>
      </w:r>
      <w:r w:rsidRPr="004148CC">
        <w:rPr>
          <w:rFonts w:ascii="Arial" w:eastAsia="Arial" w:hAnsi="Arial" w:cs="Arial"/>
          <w:b/>
          <w:color w:val="0070C0"/>
          <w:spacing w:val="-1"/>
          <w:sz w:val="21"/>
          <w:szCs w:val="21"/>
        </w:rPr>
        <w:t>RO</w:t>
      </w:r>
      <w:r w:rsidRPr="004148CC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C</w:t>
      </w:r>
      <w:r w:rsidRPr="004148CC">
        <w:rPr>
          <w:rFonts w:ascii="Arial" w:eastAsia="Arial" w:hAnsi="Arial" w:cs="Arial"/>
          <w:b/>
          <w:color w:val="0070C0"/>
          <w:spacing w:val="-2"/>
          <w:sz w:val="21"/>
          <w:szCs w:val="21"/>
        </w:rPr>
        <w:t>E</w:t>
      </w:r>
      <w:r w:rsidRPr="004148CC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DU</w:t>
      </w:r>
      <w:r w:rsidRPr="004148CC">
        <w:rPr>
          <w:rFonts w:ascii="Arial" w:eastAsia="Arial" w:hAnsi="Arial" w:cs="Arial"/>
          <w:b/>
          <w:color w:val="0070C0"/>
          <w:spacing w:val="-1"/>
          <w:sz w:val="21"/>
          <w:szCs w:val="21"/>
        </w:rPr>
        <w:t>R</w:t>
      </w:r>
      <w:r w:rsidRPr="004148CC">
        <w:rPr>
          <w:rFonts w:ascii="Arial" w:eastAsia="Arial" w:hAnsi="Arial" w:cs="Arial"/>
          <w:b/>
          <w:color w:val="0070C0"/>
          <w:sz w:val="21"/>
          <w:szCs w:val="21"/>
        </w:rPr>
        <w:t>E</w:t>
      </w:r>
      <w:r w:rsidRPr="004148CC">
        <w:rPr>
          <w:rFonts w:ascii="Arial" w:eastAsia="Arial" w:hAnsi="Arial" w:cs="Arial"/>
          <w:b/>
          <w:color w:val="0070C0"/>
          <w:spacing w:val="30"/>
          <w:sz w:val="21"/>
          <w:szCs w:val="21"/>
        </w:rPr>
        <w:t xml:space="preserve"> </w:t>
      </w:r>
      <w:r w:rsidRPr="004148CC">
        <w:rPr>
          <w:rFonts w:ascii="Arial" w:eastAsia="Arial" w:hAnsi="Arial" w:cs="Arial"/>
          <w:b/>
          <w:color w:val="0070C0"/>
          <w:sz w:val="21"/>
          <w:szCs w:val="21"/>
        </w:rPr>
        <w:t>–</w:t>
      </w:r>
      <w:r w:rsidRPr="004148CC">
        <w:rPr>
          <w:rFonts w:ascii="Arial" w:eastAsia="Arial" w:hAnsi="Arial" w:cs="Arial"/>
          <w:b/>
          <w:color w:val="0070C0"/>
          <w:spacing w:val="2"/>
          <w:sz w:val="21"/>
          <w:szCs w:val="21"/>
        </w:rPr>
        <w:t xml:space="preserve"> </w:t>
      </w:r>
      <w:r w:rsidRPr="004148CC">
        <w:rPr>
          <w:rFonts w:ascii="Arial" w:eastAsia="Arial" w:hAnsi="Arial" w:cs="Arial"/>
          <w:b/>
          <w:color w:val="0070C0"/>
          <w:spacing w:val="-2"/>
          <w:sz w:val="21"/>
          <w:szCs w:val="21"/>
        </w:rPr>
        <w:t>I</w:t>
      </w:r>
      <w:r w:rsidRPr="004148CC">
        <w:rPr>
          <w:rFonts w:ascii="Arial" w:eastAsia="Arial" w:hAnsi="Arial" w:cs="Arial"/>
          <w:b/>
          <w:color w:val="0070C0"/>
          <w:sz w:val="21"/>
          <w:szCs w:val="21"/>
        </w:rPr>
        <w:t>F</w:t>
      </w:r>
      <w:r w:rsidRPr="004148CC">
        <w:rPr>
          <w:rFonts w:ascii="Arial" w:eastAsia="Arial" w:hAnsi="Arial" w:cs="Arial"/>
          <w:b/>
          <w:color w:val="0070C0"/>
          <w:spacing w:val="9"/>
          <w:sz w:val="21"/>
          <w:szCs w:val="21"/>
        </w:rPr>
        <w:t xml:space="preserve"> </w:t>
      </w:r>
      <w:proofErr w:type="gramStart"/>
      <w:r w:rsidRPr="004148CC">
        <w:rPr>
          <w:rFonts w:ascii="Arial" w:eastAsia="Arial" w:hAnsi="Arial" w:cs="Arial"/>
          <w:b/>
          <w:color w:val="0070C0"/>
          <w:spacing w:val="-4"/>
          <w:sz w:val="21"/>
          <w:szCs w:val="21"/>
        </w:rPr>
        <w:t>Y</w:t>
      </w:r>
      <w:r w:rsidRPr="004148CC">
        <w:rPr>
          <w:rFonts w:ascii="Arial" w:eastAsia="Arial" w:hAnsi="Arial" w:cs="Arial"/>
          <w:b/>
          <w:color w:val="0070C0"/>
          <w:spacing w:val="-1"/>
          <w:sz w:val="21"/>
          <w:szCs w:val="21"/>
        </w:rPr>
        <w:t>O</w:t>
      </w:r>
      <w:r w:rsidRPr="004148CC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U</w:t>
      </w:r>
      <w:r w:rsidRPr="004148CC">
        <w:rPr>
          <w:rFonts w:ascii="Arial" w:eastAsia="Arial" w:hAnsi="Arial" w:cs="Arial"/>
          <w:b/>
          <w:color w:val="0070C0"/>
          <w:sz w:val="21"/>
          <w:szCs w:val="21"/>
        </w:rPr>
        <w:t>R</w:t>
      </w:r>
      <w:proofErr w:type="gramEnd"/>
      <w:r w:rsidRPr="004148CC">
        <w:rPr>
          <w:rFonts w:ascii="Arial" w:eastAsia="Arial" w:hAnsi="Arial" w:cs="Arial"/>
          <w:b/>
          <w:color w:val="0070C0"/>
          <w:spacing w:val="12"/>
          <w:sz w:val="21"/>
          <w:szCs w:val="21"/>
        </w:rPr>
        <w:t xml:space="preserve"> </w:t>
      </w:r>
      <w:r w:rsidRPr="004148CC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CO</w:t>
      </w:r>
      <w:r w:rsidRPr="004148CC">
        <w:rPr>
          <w:rFonts w:ascii="Arial" w:eastAsia="Arial" w:hAnsi="Arial" w:cs="Arial"/>
          <w:b/>
          <w:color w:val="0070C0"/>
          <w:spacing w:val="-1"/>
          <w:sz w:val="21"/>
          <w:szCs w:val="21"/>
        </w:rPr>
        <w:t>M</w:t>
      </w:r>
      <w:r w:rsidRPr="004148CC">
        <w:rPr>
          <w:rFonts w:ascii="Arial" w:eastAsia="Arial" w:hAnsi="Arial" w:cs="Arial"/>
          <w:b/>
          <w:color w:val="0070C0"/>
          <w:spacing w:val="-2"/>
          <w:sz w:val="21"/>
          <w:szCs w:val="21"/>
        </w:rPr>
        <w:t>P</w:t>
      </w:r>
      <w:r w:rsidRPr="004148CC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L</w:t>
      </w:r>
      <w:r w:rsidRPr="004148CC">
        <w:rPr>
          <w:rFonts w:ascii="Arial" w:eastAsia="Arial" w:hAnsi="Arial" w:cs="Arial"/>
          <w:b/>
          <w:color w:val="0070C0"/>
          <w:spacing w:val="-1"/>
          <w:sz w:val="21"/>
          <w:szCs w:val="21"/>
        </w:rPr>
        <w:t>A</w:t>
      </w:r>
      <w:r w:rsidRPr="004148CC">
        <w:rPr>
          <w:rFonts w:ascii="Arial" w:eastAsia="Arial" w:hAnsi="Arial" w:cs="Arial"/>
          <w:b/>
          <w:color w:val="0070C0"/>
          <w:sz w:val="21"/>
          <w:szCs w:val="21"/>
        </w:rPr>
        <w:t>I</w:t>
      </w:r>
      <w:r w:rsidRPr="004148CC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N</w:t>
      </w:r>
      <w:r w:rsidRPr="004148CC">
        <w:rPr>
          <w:rFonts w:ascii="Arial" w:eastAsia="Arial" w:hAnsi="Arial" w:cs="Arial"/>
          <w:b/>
          <w:color w:val="0070C0"/>
          <w:sz w:val="21"/>
          <w:szCs w:val="21"/>
        </w:rPr>
        <w:t>T</w:t>
      </w:r>
      <w:r w:rsidRPr="004148CC">
        <w:rPr>
          <w:rFonts w:ascii="Arial" w:eastAsia="Arial" w:hAnsi="Arial" w:cs="Arial"/>
          <w:b/>
          <w:color w:val="0070C0"/>
          <w:spacing w:val="25"/>
          <w:sz w:val="21"/>
          <w:szCs w:val="21"/>
        </w:rPr>
        <w:t xml:space="preserve"> </w:t>
      </w:r>
      <w:r w:rsidRPr="004148CC">
        <w:rPr>
          <w:rFonts w:ascii="Arial" w:eastAsia="Arial" w:hAnsi="Arial" w:cs="Arial"/>
          <w:b/>
          <w:color w:val="0070C0"/>
          <w:spacing w:val="-2"/>
          <w:sz w:val="21"/>
          <w:szCs w:val="21"/>
        </w:rPr>
        <w:t>I</w:t>
      </w:r>
      <w:r w:rsidRPr="004148CC">
        <w:rPr>
          <w:rFonts w:ascii="Arial" w:eastAsia="Arial" w:hAnsi="Arial" w:cs="Arial"/>
          <w:b/>
          <w:color w:val="0070C0"/>
          <w:sz w:val="21"/>
          <w:szCs w:val="21"/>
        </w:rPr>
        <w:t>S</w:t>
      </w:r>
      <w:r w:rsidRPr="004148CC">
        <w:rPr>
          <w:rFonts w:ascii="Arial" w:eastAsia="Arial" w:hAnsi="Arial" w:cs="Arial"/>
          <w:b/>
          <w:color w:val="0070C0"/>
          <w:spacing w:val="9"/>
          <w:sz w:val="21"/>
          <w:szCs w:val="21"/>
        </w:rPr>
        <w:t xml:space="preserve"> </w:t>
      </w:r>
      <w:r w:rsidRPr="004148CC">
        <w:rPr>
          <w:rFonts w:ascii="Arial" w:eastAsia="Arial" w:hAnsi="Arial" w:cs="Arial"/>
          <w:b/>
          <w:color w:val="0070C0"/>
          <w:spacing w:val="-4"/>
          <w:sz w:val="21"/>
          <w:szCs w:val="21"/>
        </w:rPr>
        <w:t>A</w:t>
      </w:r>
      <w:r w:rsidRPr="004148CC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B</w:t>
      </w:r>
      <w:r w:rsidRPr="004148CC">
        <w:rPr>
          <w:rFonts w:ascii="Arial" w:eastAsia="Arial" w:hAnsi="Arial" w:cs="Arial"/>
          <w:b/>
          <w:color w:val="0070C0"/>
          <w:spacing w:val="-1"/>
          <w:sz w:val="21"/>
          <w:szCs w:val="21"/>
        </w:rPr>
        <w:t>O</w:t>
      </w:r>
      <w:r w:rsidRPr="004148CC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U</w:t>
      </w:r>
      <w:r w:rsidRPr="004148CC">
        <w:rPr>
          <w:rFonts w:ascii="Arial" w:eastAsia="Arial" w:hAnsi="Arial" w:cs="Arial"/>
          <w:b/>
          <w:color w:val="0070C0"/>
          <w:sz w:val="21"/>
          <w:szCs w:val="21"/>
        </w:rPr>
        <w:t>T</w:t>
      </w:r>
      <w:r w:rsidRPr="004148CC">
        <w:rPr>
          <w:rFonts w:ascii="Arial" w:eastAsia="Arial" w:hAnsi="Arial" w:cs="Arial"/>
          <w:b/>
          <w:color w:val="0070C0"/>
          <w:spacing w:val="15"/>
          <w:sz w:val="21"/>
          <w:szCs w:val="21"/>
        </w:rPr>
        <w:t xml:space="preserve"> </w:t>
      </w:r>
      <w:r w:rsidRPr="004148CC">
        <w:rPr>
          <w:rFonts w:ascii="Arial" w:eastAsia="Arial" w:hAnsi="Arial" w:cs="Arial"/>
          <w:b/>
          <w:color w:val="0070C0"/>
          <w:spacing w:val="-4"/>
          <w:sz w:val="21"/>
          <w:szCs w:val="21"/>
        </w:rPr>
        <w:t>T</w:t>
      </w:r>
      <w:r w:rsidRPr="004148CC">
        <w:rPr>
          <w:rFonts w:ascii="Arial" w:eastAsia="Arial" w:hAnsi="Arial" w:cs="Arial"/>
          <w:b/>
          <w:color w:val="0070C0"/>
          <w:spacing w:val="1"/>
          <w:sz w:val="21"/>
          <w:szCs w:val="21"/>
        </w:rPr>
        <w:t>H</w:t>
      </w:r>
      <w:r w:rsidRPr="004148CC">
        <w:rPr>
          <w:rFonts w:ascii="Arial" w:eastAsia="Arial" w:hAnsi="Arial" w:cs="Arial"/>
          <w:b/>
          <w:color w:val="0070C0"/>
          <w:sz w:val="21"/>
          <w:szCs w:val="21"/>
        </w:rPr>
        <w:t>E</w:t>
      </w:r>
      <w:r w:rsidRPr="004148CC">
        <w:rPr>
          <w:rFonts w:ascii="Arial" w:eastAsia="Arial" w:hAnsi="Arial" w:cs="Arial"/>
          <w:b/>
          <w:color w:val="0070C0"/>
          <w:spacing w:val="11"/>
          <w:sz w:val="21"/>
          <w:szCs w:val="21"/>
        </w:rPr>
        <w:t xml:space="preserve"> </w:t>
      </w:r>
      <w:r w:rsidR="00395CDD" w:rsidRPr="004148CC">
        <w:rPr>
          <w:rFonts w:ascii="Arial" w:eastAsia="Arial" w:hAnsi="Arial" w:cs="Arial"/>
          <w:b/>
          <w:color w:val="0070C0"/>
          <w:spacing w:val="-1"/>
          <w:w w:val="102"/>
          <w:sz w:val="21"/>
          <w:szCs w:val="21"/>
        </w:rPr>
        <w:t>COO</w:t>
      </w:r>
    </w:p>
    <w:p w:rsidR="00292F87" w:rsidRDefault="00292F87">
      <w:pPr>
        <w:spacing w:before="13" w:line="240" w:lineRule="exact"/>
        <w:rPr>
          <w:sz w:val="24"/>
          <w:szCs w:val="24"/>
        </w:rPr>
      </w:pPr>
    </w:p>
    <w:p w:rsidR="00292F87" w:rsidRDefault="00B909AF">
      <w:pPr>
        <w:spacing w:line="244" w:lineRule="auto"/>
        <w:ind w:left="112" w:right="1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395CDD">
        <w:rPr>
          <w:rFonts w:ascii="Arial" w:eastAsia="Arial" w:hAnsi="Arial" w:cs="Arial"/>
          <w:spacing w:val="-1"/>
          <w:sz w:val="21"/>
          <w:szCs w:val="21"/>
        </w:rPr>
        <w:t>COO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af</w:t>
      </w:r>
      <w:r>
        <w:rPr>
          <w:rFonts w:ascii="Arial" w:eastAsia="Arial" w:hAnsi="Arial" w:cs="Arial"/>
          <w:sz w:val="21"/>
          <w:szCs w:val="21"/>
        </w:rPr>
        <w:t xml:space="preserve">f.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395CDD">
        <w:rPr>
          <w:rFonts w:ascii="Arial" w:eastAsia="Arial" w:hAnsi="Arial" w:cs="Arial"/>
          <w:spacing w:val="-1"/>
          <w:sz w:val="21"/>
          <w:szCs w:val="21"/>
        </w:rPr>
        <w:t>COO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ced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2"/>
          <w:sz w:val="21"/>
          <w:szCs w:val="21"/>
        </w:rPr>
        <w:t>Ca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rs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292F87" w:rsidRDefault="00292F87">
      <w:pPr>
        <w:spacing w:before="9" w:line="240" w:lineRule="exact"/>
        <w:rPr>
          <w:sz w:val="24"/>
          <w:szCs w:val="24"/>
        </w:rPr>
      </w:pPr>
    </w:p>
    <w:p w:rsidR="00292F87" w:rsidRDefault="00B909AF">
      <w:pPr>
        <w:spacing w:line="244" w:lineRule="auto"/>
        <w:ind w:left="112" w:right="20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395CDD">
        <w:rPr>
          <w:rFonts w:ascii="Arial" w:eastAsia="Arial" w:hAnsi="Arial" w:cs="Arial"/>
          <w:spacing w:val="1"/>
          <w:sz w:val="21"/>
          <w:szCs w:val="21"/>
        </w:rPr>
        <w:t>COO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f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ced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3"/>
          <w:sz w:val="21"/>
          <w:szCs w:val="21"/>
        </w:rPr>
        <w:t xml:space="preserve"> 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 w:rsidR="00676255">
        <w:rPr>
          <w:rFonts w:ascii="Arial" w:eastAsia="Arial" w:hAnsi="Arial" w:cs="Arial"/>
          <w:sz w:val="21"/>
          <w:szCs w:val="21"/>
        </w:rPr>
        <w:t xml:space="preserve">).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395CDD">
        <w:rPr>
          <w:rFonts w:ascii="Arial" w:eastAsia="Arial" w:hAnsi="Arial" w:cs="Arial"/>
          <w:spacing w:val="-1"/>
          <w:sz w:val="21"/>
          <w:szCs w:val="21"/>
        </w:rPr>
        <w:t>COO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pacing w:val="-2"/>
          <w:sz w:val="21"/>
          <w:szCs w:val="21"/>
        </w:rPr>
        <w:t>pl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292F87" w:rsidRDefault="00292F87">
      <w:pPr>
        <w:spacing w:before="6" w:line="240" w:lineRule="exact"/>
        <w:rPr>
          <w:sz w:val="24"/>
          <w:szCs w:val="24"/>
        </w:rPr>
      </w:pPr>
    </w:p>
    <w:p w:rsidR="00292F87" w:rsidRDefault="00B909AF">
      <w:pPr>
        <w:spacing w:line="244" w:lineRule="auto"/>
        <w:ind w:left="112" w:right="1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395CDD">
        <w:rPr>
          <w:rFonts w:ascii="Arial" w:eastAsia="Arial" w:hAnsi="Arial" w:cs="Arial"/>
          <w:spacing w:val="-1"/>
          <w:sz w:val="21"/>
          <w:szCs w:val="21"/>
        </w:rPr>
        <w:t>COO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he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oa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proofErr w:type="spellEnd"/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ar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‘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en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al</w:t>
      </w:r>
      <w:proofErr w:type="gramEnd"/>
      <w:r>
        <w:rPr>
          <w:rFonts w:ascii="Arial" w:eastAsia="Arial" w:hAnsi="Arial" w:cs="Arial"/>
          <w:spacing w:val="1"/>
          <w:w w:val="102"/>
          <w:sz w:val="21"/>
          <w:szCs w:val="21"/>
        </w:rPr>
        <w:t>’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292F87" w:rsidRDefault="00292F87">
      <w:pPr>
        <w:spacing w:before="6" w:line="240" w:lineRule="exact"/>
        <w:rPr>
          <w:sz w:val="24"/>
          <w:szCs w:val="24"/>
        </w:rPr>
      </w:pPr>
    </w:p>
    <w:p w:rsidR="00292F87" w:rsidRDefault="00B909AF">
      <w:pPr>
        <w:spacing w:line="245" w:lineRule="auto"/>
        <w:ind w:left="112" w:right="52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gat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ced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1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292F87" w:rsidRDefault="00292F87">
      <w:pPr>
        <w:spacing w:before="5" w:line="240" w:lineRule="exact"/>
        <w:rPr>
          <w:sz w:val="24"/>
          <w:szCs w:val="24"/>
        </w:rPr>
      </w:pPr>
    </w:p>
    <w:p w:rsidR="00402824" w:rsidRDefault="00B909AF" w:rsidP="00402824">
      <w:pPr>
        <w:spacing w:line="244" w:lineRule="auto"/>
        <w:ind w:left="112" w:right="133"/>
        <w:rPr>
          <w:rFonts w:ascii="Arial" w:eastAsia="Arial" w:hAnsi="Arial" w:cs="Arial"/>
          <w:b/>
          <w:color w:val="0070C0"/>
          <w:spacing w:val="-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Sho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-4"/>
          <w:sz w:val="21"/>
          <w:szCs w:val="21"/>
        </w:rPr>
        <w:t>v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m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1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 w:rsidR="00402824" w:rsidRPr="00402824">
        <w:rPr>
          <w:rFonts w:ascii="Arial" w:eastAsia="Arial" w:hAnsi="Arial" w:cs="Arial"/>
          <w:b/>
          <w:color w:val="0070C0"/>
          <w:spacing w:val="-2"/>
          <w:sz w:val="21"/>
          <w:szCs w:val="21"/>
        </w:rPr>
        <w:t xml:space="preserve"> </w:t>
      </w:r>
    </w:p>
    <w:p w:rsidR="00402824" w:rsidRDefault="00402824" w:rsidP="00402824">
      <w:pPr>
        <w:spacing w:line="244" w:lineRule="auto"/>
        <w:ind w:left="112" w:right="133"/>
        <w:rPr>
          <w:rFonts w:ascii="Arial" w:eastAsia="Arial" w:hAnsi="Arial" w:cs="Arial"/>
          <w:b/>
          <w:color w:val="0070C0"/>
          <w:spacing w:val="-2"/>
          <w:sz w:val="21"/>
          <w:szCs w:val="21"/>
        </w:rPr>
      </w:pPr>
    </w:p>
    <w:p w:rsidR="00402824" w:rsidRPr="00402824" w:rsidRDefault="00402824" w:rsidP="00402824">
      <w:pPr>
        <w:spacing w:line="244" w:lineRule="auto"/>
        <w:ind w:left="112" w:right="133"/>
        <w:rPr>
          <w:rFonts w:ascii="Arial" w:eastAsia="Arial" w:hAnsi="Arial" w:cs="Arial"/>
          <w:color w:val="0070C0"/>
          <w:w w:val="102"/>
          <w:sz w:val="21"/>
          <w:szCs w:val="21"/>
        </w:rPr>
      </w:pPr>
      <w:r w:rsidRPr="00402824">
        <w:rPr>
          <w:rFonts w:ascii="Arial" w:eastAsia="Arial" w:hAnsi="Arial" w:cs="Arial"/>
          <w:b/>
          <w:color w:val="0070C0"/>
          <w:w w:val="102"/>
          <w:sz w:val="21"/>
          <w:szCs w:val="21"/>
        </w:rPr>
        <w:t>SECTION 2:</w:t>
      </w:r>
    </w:p>
    <w:p w:rsidR="00402824" w:rsidRPr="00402824" w:rsidRDefault="00402824" w:rsidP="00402824">
      <w:pPr>
        <w:spacing w:line="244" w:lineRule="auto"/>
        <w:ind w:left="112" w:right="133"/>
        <w:rPr>
          <w:rFonts w:ascii="Arial" w:eastAsia="Arial" w:hAnsi="Arial" w:cs="Arial"/>
          <w:color w:val="0070C0"/>
          <w:w w:val="102"/>
          <w:sz w:val="21"/>
          <w:szCs w:val="21"/>
        </w:rPr>
      </w:pPr>
      <w:r w:rsidRPr="00402824">
        <w:rPr>
          <w:rFonts w:ascii="Arial" w:eastAsia="Arial" w:hAnsi="Arial" w:cs="Arial"/>
          <w:b/>
          <w:color w:val="0070C0"/>
          <w:w w:val="102"/>
          <w:sz w:val="21"/>
          <w:szCs w:val="21"/>
        </w:rPr>
        <w:t>SUGGESTIONS PROCEDURE</w:t>
      </w:r>
    </w:p>
    <w:p w:rsidR="00402824" w:rsidRPr="00402824" w:rsidRDefault="00402824" w:rsidP="00402824">
      <w:pPr>
        <w:spacing w:line="244" w:lineRule="auto"/>
        <w:ind w:left="112" w:right="133"/>
        <w:rPr>
          <w:rFonts w:ascii="Arial" w:eastAsia="Arial" w:hAnsi="Arial" w:cs="Arial"/>
          <w:w w:val="102"/>
          <w:sz w:val="21"/>
          <w:szCs w:val="21"/>
        </w:rPr>
      </w:pPr>
    </w:p>
    <w:p w:rsidR="00402824" w:rsidRPr="00402824" w:rsidRDefault="00402824" w:rsidP="00402824">
      <w:pPr>
        <w:spacing w:line="244" w:lineRule="auto"/>
        <w:ind w:left="112" w:right="133"/>
        <w:rPr>
          <w:rFonts w:ascii="Arial" w:eastAsia="Arial" w:hAnsi="Arial" w:cs="Arial"/>
          <w:color w:val="0070C0"/>
          <w:w w:val="102"/>
          <w:sz w:val="21"/>
          <w:szCs w:val="21"/>
        </w:rPr>
      </w:pPr>
      <w:r w:rsidRPr="00402824">
        <w:rPr>
          <w:rFonts w:ascii="Arial" w:eastAsia="Arial" w:hAnsi="Arial" w:cs="Arial"/>
          <w:b/>
          <w:color w:val="0070C0"/>
          <w:w w:val="102"/>
          <w:sz w:val="21"/>
          <w:szCs w:val="21"/>
        </w:rPr>
        <w:t>To Make a Suggestion</w:t>
      </w:r>
    </w:p>
    <w:p w:rsidR="00402824" w:rsidRPr="00402824" w:rsidRDefault="00402824" w:rsidP="00402824">
      <w:pPr>
        <w:spacing w:line="244" w:lineRule="auto"/>
        <w:ind w:left="112" w:right="133"/>
        <w:rPr>
          <w:rFonts w:ascii="Arial" w:eastAsia="Arial" w:hAnsi="Arial" w:cs="Arial"/>
          <w:w w:val="102"/>
          <w:sz w:val="21"/>
          <w:szCs w:val="21"/>
        </w:rPr>
      </w:pPr>
    </w:p>
    <w:p w:rsidR="00402824" w:rsidRDefault="00402824" w:rsidP="00402824">
      <w:pPr>
        <w:spacing w:line="244" w:lineRule="auto"/>
        <w:ind w:left="112" w:right="133"/>
        <w:rPr>
          <w:rFonts w:ascii="Arial" w:eastAsia="Arial" w:hAnsi="Arial" w:cs="Arial"/>
          <w:w w:val="102"/>
          <w:sz w:val="21"/>
          <w:szCs w:val="21"/>
        </w:rPr>
      </w:pPr>
      <w:r w:rsidRPr="00402824">
        <w:rPr>
          <w:rFonts w:ascii="Arial" w:eastAsia="Arial" w:hAnsi="Arial" w:cs="Arial"/>
          <w:w w:val="102"/>
          <w:sz w:val="21"/>
          <w:szCs w:val="21"/>
        </w:rPr>
        <w:t>We are always glad to hear your suggestions for improving or expanding our services. To make a suggestion, please either:</w:t>
      </w:r>
    </w:p>
    <w:p w:rsidR="00402824" w:rsidRPr="00402824" w:rsidRDefault="00402824" w:rsidP="00402824">
      <w:pPr>
        <w:spacing w:line="244" w:lineRule="auto"/>
        <w:ind w:left="112" w:right="133"/>
        <w:rPr>
          <w:rFonts w:ascii="Arial" w:eastAsia="Arial" w:hAnsi="Arial" w:cs="Arial"/>
          <w:w w:val="102"/>
          <w:sz w:val="21"/>
          <w:szCs w:val="21"/>
        </w:rPr>
      </w:pPr>
    </w:p>
    <w:p w:rsidR="00402824" w:rsidRPr="00402824" w:rsidRDefault="00402824" w:rsidP="00402824">
      <w:pPr>
        <w:numPr>
          <w:ilvl w:val="0"/>
          <w:numId w:val="2"/>
        </w:numPr>
        <w:spacing w:line="244" w:lineRule="auto"/>
        <w:ind w:right="133"/>
        <w:rPr>
          <w:rFonts w:ascii="Arial" w:eastAsia="Arial" w:hAnsi="Arial" w:cs="Arial"/>
          <w:sz w:val="21"/>
          <w:szCs w:val="21"/>
        </w:rPr>
      </w:pPr>
      <w:r w:rsidRPr="00402824">
        <w:rPr>
          <w:rFonts w:ascii="Arial" w:eastAsia="Arial" w:hAnsi="Arial" w:cs="Arial"/>
          <w:sz w:val="21"/>
          <w:szCs w:val="21"/>
        </w:rPr>
        <w:t xml:space="preserve">phone us on </w:t>
      </w:r>
      <w:r w:rsidRPr="00402824">
        <w:rPr>
          <w:rFonts w:ascii="Arial" w:eastAsia="Arial" w:hAnsi="Arial" w:cs="Arial"/>
          <w:b/>
          <w:sz w:val="21"/>
          <w:szCs w:val="21"/>
        </w:rPr>
        <w:t>020 8533 0951</w:t>
      </w:r>
      <w:r w:rsidRPr="00402824">
        <w:rPr>
          <w:rFonts w:ascii="Arial" w:eastAsia="Arial" w:hAnsi="Arial" w:cs="Arial"/>
          <w:sz w:val="21"/>
          <w:szCs w:val="21"/>
        </w:rPr>
        <w:t xml:space="preserve"> and tell us what your suggestion is</w:t>
      </w:r>
    </w:p>
    <w:p w:rsidR="00402824" w:rsidRPr="00402824" w:rsidRDefault="00402824" w:rsidP="00402824">
      <w:pPr>
        <w:spacing w:line="244" w:lineRule="auto"/>
        <w:ind w:left="112" w:right="133"/>
        <w:rPr>
          <w:rFonts w:ascii="Arial" w:eastAsia="Arial" w:hAnsi="Arial" w:cs="Arial"/>
          <w:sz w:val="21"/>
          <w:szCs w:val="21"/>
        </w:rPr>
      </w:pPr>
    </w:p>
    <w:p w:rsidR="00402824" w:rsidRPr="00402824" w:rsidRDefault="00402824" w:rsidP="00402824">
      <w:pPr>
        <w:numPr>
          <w:ilvl w:val="0"/>
          <w:numId w:val="2"/>
        </w:numPr>
        <w:spacing w:line="244" w:lineRule="auto"/>
        <w:ind w:right="133"/>
        <w:rPr>
          <w:rFonts w:ascii="Arial" w:eastAsia="Arial" w:hAnsi="Arial" w:cs="Arial"/>
          <w:sz w:val="21"/>
          <w:szCs w:val="21"/>
        </w:rPr>
      </w:pPr>
      <w:r w:rsidRPr="00402824">
        <w:rPr>
          <w:rFonts w:ascii="Arial" w:eastAsia="Arial" w:hAnsi="Arial" w:cs="Arial"/>
          <w:sz w:val="21"/>
          <w:szCs w:val="21"/>
        </w:rPr>
        <w:t>complete a Complaints/Suggestions form (available upon request)</w:t>
      </w:r>
    </w:p>
    <w:p w:rsidR="00402824" w:rsidRPr="00402824" w:rsidRDefault="00402824" w:rsidP="00402824">
      <w:pPr>
        <w:spacing w:line="244" w:lineRule="auto"/>
        <w:ind w:left="112" w:right="133"/>
        <w:rPr>
          <w:rFonts w:ascii="Arial" w:eastAsia="Arial" w:hAnsi="Arial" w:cs="Arial"/>
          <w:sz w:val="21"/>
          <w:szCs w:val="21"/>
        </w:rPr>
      </w:pPr>
    </w:p>
    <w:p w:rsidR="00402824" w:rsidRPr="00402824" w:rsidRDefault="00402824" w:rsidP="00402824">
      <w:pPr>
        <w:numPr>
          <w:ilvl w:val="0"/>
          <w:numId w:val="2"/>
        </w:numPr>
        <w:spacing w:line="244" w:lineRule="auto"/>
        <w:ind w:right="133"/>
        <w:rPr>
          <w:rFonts w:ascii="Arial" w:eastAsia="Arial" w:hAnsi="Arial" w:cs="Arial"/>
          <w:sz w:val="21"/>
          <w:szCs w:val="21"/>
        </w:rPr>
      </w:pPr>
      <w:r w:rsidRPr="00402824">
        <w:rPr>
          <w:rFonts w:ascii="Arial" w:eastAsia="Arial" w:hAnsi="Arial" w:cs="Arial"/>
          <w:sz w:val="21"/>
          <w:szCs w:val="21"/>
        </w:rPr>
        <w:t xml:space="preserve">send us a letter via email to </w:t>
      </w:r>
      <w:hyperlink r:id="rId15" w:history="1">
        <w:r w:rsidRPr="00402824">
          <w:rPr>
            <w:rStyle w:val="Hyperlink"/>
            <w:rFonts w:ascii="Arial" w:eastAsia="Arial" w:hAnsi="Arial" w:cs="Arial"/>
            <w:b/>
            <w:sz w:val="21"/>
            <w:szCs w:val="21"/>
            <w:lang w:val="en-GB"/>
          </w:rPr>
          <w:t>info@hackneycarers.org.uk</w:t>
        </w:r>
      </w:hyperlink>
    </w:p>
    <w:p w:rsidR="00402824" w:rsidRPr="00402824" w:rsidRDefault="00402824" w:rsidP="00402824">
      <w:pPr>
        <w:spacing w:line="244" w:lineRule="auto"/>
        <w:ind w:left="112" w:right="133"/>
        <w:rPr>
          <w:rFonts w:ascii="Arial" w:eastAsia="Arial" w:hAnsi="Arial" w:cs="Arial"/>
          <w:sz w:val="21"/>
          <w:szCs w:val="21"/>
        </w:rPr>
      </w:pPr>
    </w:p>
    <w:p w:rsidR="00402824" w:rsidRPr="00402824" w:rsidRDefault="00402824" w:rsidP="00402824">
      <w:pPr>
        <w:numPr>
          <w:ilvl w:val="0"/>
          <w:numId w:val="2"/>
        </w:numPr>
        <w:spacing w:line="244" w:lineRule="auto"/>
        <w:ind w:right="133"/>
        <w:rPr>
          <w:rFonts w:ascii="Arial" w:eastAsia="Arial" w:hAnsi="Arial" w:cs="Arial"/>
          <w:sz w:val="21"/>
          <w:szCs w:val="21"/>
        </w:rPr>
      </w:pPr>
      <w:r w:rsidRPr="00402824">
        <w:rPr>
          <w:rFonts w:ascii="Arial" w:eastAsia="Arial" w:hAnsi="Arial" w:cs="Arial"/>
          <w:sz w:val="21"/>
          <w:szCs w:val="21"/>
        </w:rPr>
        <w:t xml:space="preserve">tell us about it next time you are in contact with any staff member </w:t>
      </w:r>
    </w:p>
    <w:p w:rsidR="00402824" w:rsidRPr="00402824" w:rsidRDefault="00402824" w:rsidP="00402824">
      <w:pPr>
        <w:spacing w:line="244" w:lineRule="auto"/>
        <w:ind w:left="112" w:right="133"/>
        <w:rPr>
          <w:rFonts w:ascii="Arial" w:eastAsia="Arial" w:hAnsi="Arial" w:cs="Arial"/>
          <w:sz w:val="21"/>
          <w:szCs w:val="21"/>
        </w:rPr>
      </w:pPr>
    </w:p>
    <w:p w:rsidR="00402824" w:rsidRPr="00402824" w:rsidRDefault="00402824" w:rsidP="00402824">
      <w:pPr>
        <w:numPr>
          <w:ilvl w:val="0"/>
          <w:numId w:val="2"/>
        </w:numPr>
        <w:spacing w:line="244" w:lineRule="auto"/>
        <w:ind w:right="133"/>
        <w:rPr>
          <w:rFonts w:ascii="Arial" w:eastAsia="Arial" w:hAnsi="Arial" w:cs="Arial"/>
          <w:sz w:val="21"/>
          <w:szCs w:val="21"/>
        </w:rPr>
      </w:pPr>
      <w:r w:rsidRPr="00402824">
        <w:rPr>
          <w:rFonts w:ascii="Arial" w:eastAsia="Arial" w:hAnsi="Arial" w:cs="Arial"/>
          <w:sz w:val="21"/>
          <w:szCs w:val="21"/>
        </w:rPr>
        <w:t xml:space="preserve">write your feedback and suggestion(s) and send to us via email  </w:t>
      </w:r>
      <w:hyperlink r:id="rId16" w:history="1">
        <w:r w:rsidRPr="00402824">
          <w:rPr>
            <w:rStyle w:val="Hyperlink"/>
            <w:rFonts w:ascii="Arial" w:eastAsia="Arial" w:hAnsi="Arial" w:cs="Arial"/>
            <w:b/>
            <w:sz w:val="21"/>
            <w:szCs w:val="21"/>
            <w:lang w:val="en-GB"/>
          </w:rPr>
          <w:t>info@hackneycarers.org.uk</w:t>
        </w:r>
      </w:hyperlink>
    </w:p>
    <w:p w:rsidR="00402824" w:rsidRPr="00402824" w:rsidRDefault="00402824" w:rsidP="00402824">
      <w:pPr>
        <w:spacing w:line="244" w:lineRule="auto"/>
        <w:ind w:left="112" w:right="133"/>
        <w:rPr>
          <w:rFonts w:ascii="Arial" w:eastAsia="Arial" w:hAnsi="Arial" w:cs="Arial"/>
          <w:sz w:val="21"/>
          <w:szCs w:val="21"/>
        </w:rPr>
      </w:pPr>
    </w:p>
    <w:p w:rsidR="00402824" w:rsidRPr="00402824" w:rsidRDefault="00402824" w:rsidP="00402824">
      <w:pPr>
        <w:spacing w:line="244" w:lineRule="auto"/>
        <w:ind w:left="112" w:right="133"/>
        <w:rPr>
          <w:rFonts w:ascii="Arial" w:eastAsia="Arial" w:hAnsi="Arial" w:cs="Arial"/>
          <w:sz w:val="21"/>
          <w:szCs w:val="21"/>
        </w:rPr>
      </w:pPr>
      <w:r w:rsidRPr="00402824">
        <w:rPr>
          <w:rFonts w:ascii="Arial" w:eastAsia="Arial" w:hAnsi="Arial" w:cs="Arial"/>
          <w:sz w:val="21"/>
          <w:szCs w:val="21"/>
        </w:rPr>
        <w:t xml:space="preserve"> </w:t>
      </w:r>
    </w:p>
    <w:p w:rsidR="00292F87" w:rsidRDefault="00402824" w:rsidP="00363F1E">
      <w:pPr>
        <w:spacing w:line="244" w:lineRule="auto"/>
        <w:ind w:left="112" w:right="133"/>
        <w:rPr>
          <w:rFonts w:ascii="Arial" w:eastAsia="Arial" w:hAnsi="Arial" w:cs="Arial"/>
          <w:sz w:val="21"/>
          <w:szCs w:val="21"/>
        </w:rPr>
        <w:sectPr w:rsidR="00292F87">
          <w:headerReference w:type="default" r:id="rId17"/>
          <w:pgSz w:w="11900" w:h="16840"/>
          <w:pgMar w:top="2520" w:right="1620" w:bottom="280" w:left="1640" w:header="1404" w:footer="2436" w:gutter="0"/>
          <w:cols w:space="720"/>
        </w:sectPr>
      </w:pPr>
      <w:r w:rsidRPr="00402824">
        <w:rPr>
          <w:rFonts w:ascii="Arial" w:eastAsia="Arial" w:hAnsi="Arial" w:cs="Arial"/>
          <w:sz w:val="21"/>
          <w:szCs w:val="21"/>
        </w:rPr>
        <w:t xml:space="preserve">Don’t forget to leave us your name and address so that we can let you know what we intend to do about your suggestion within </w:t>
      </w:r>
      <w:r w:rsidRPr="00402824">
        <w:rPr>
          <w:rFonts w:ascii="Arial" w:eastAsia="Arial" w:hAnsi="Arial" w:cs="Arial"/>
          <w:b/>
          <w:sz w:val="21"/>
          <w:szCs w:val="21"/>
        </w:rPr>
        <w:t>28 days</w:t>
      </w:r>
      <w:r w:rsidRPr="00402824">
        <w:rPr>
          <w:rFonts w:ascii="Arial" w:eastAsia="Arial" w:hAnsi="Arial" w:cs="Arial"/>
          <w:sz w:val="21"/>
          <w:szCs w:val="21"/>
        </w:rPr>
        <w:t xml:space="preserve"> of receiving it.</w:t>
      </w:r>
    </w:p>
    <w:p w:rsidR="003A6185" w:rsidRDefault="003A6185" w:rsidP="00363F1E">
      <w:pPr>
        <w:spacing w:line="248" w:lineRule="auto"/>
        <w:ind w:right="445"/>
        <w:rPr>
          <w:rFonts w:ascii="Arial" w:eastAsia="Arial" w:hAnsi="Arial" w:cs="Arial"/>
          <w:w w:val="102"/>
          <w:sz w:val="21"/>
          <w:szCs w:val="21"/>
        </w:rPr>
      </w:pPr>
    </w:p>
    <w:p w:rsidR="003A6185" w:rsidRDefault="003A6185">
      <w:pPr>
        <w:spacing w:line="248" w:lineRule="auto"/>
        <w:ind w:left="112" w:right="445"/>
        <w:rPr>
          <w:rFonts w:ascii="Arial" w:eastAsia="Arial" w:hAnsi="Arial" w:cs="Arial"/>
          <w:w w:val="102"/>
          <w:sz w:val="21"/>
          <w:szCs w:val="21"/>
        </w:rPr>
      </w:pPr>
    </w:p>
    <w:p w:rsidR="003A6185" w:rsidRDefault="003A6185">
      <w:pPr>
        <w:spacing w:line="248" w:lineRule="auto"/>
        <w:ind w:left="112" w:right="445"/>
        <w:rPr>
          <w:rFonts w:ascii="Arial" w:eastAsia="Arial" w:hAnsi="Arial" w:cs="Arial"/>
          <w:w w:val="102"/>
          <w:sz w:val="21"/>
          <w:szCs w:val="21"/>
        </w:rPr>
      </w:pPr>
    </w:p>
    <w:p w:rsidR="003A6185" w:rsidRDefault="003A6185">
      <w:pPr>
        <w:spacing w:line="248" w:lineRule="auto"/>
        <w:ind w:left="112" w:right="445"/>
        <w:rPr>
          <w:rFonts w:ascii="Arial" w:eastAsia="Arial" w:hAnsi="Arial" w:cs="Arial"/>
          <w:w w:val="102"/>
          <w:sz w:val="21"/>
          <w:szCs w:val="21"/>
        </w:rPr>
      </w:pPr>
    </w:p>
    <w:p w:rsidR="003A6185" w:rsidRDefault="003A6185">
      <w:pPr>
        <w:spacing w:line="248" w:lineRule="auto"/>
        <w:ind w:left="112" w:right="445"/>
        <w:rPr>
          <w:rFonts w:ascii="Arial" w:eastAsia="Arial" w:hAnsi="Arial" w:cs="Arial"/>
          <w:w w:val="102"/>
          <w:sz w:val="21"/>
          <w:szCs w:val="21"/>
        </w:rPr>
      </w:pPr>
    </w:p>
    <w:p w:rsidR="003A6185" w:rsidRDefault="003A6185" w:rsidP="00363F1E">
      <w:pPr>
        <w:tabs>
          <w:tab w:val="left" w:pos="2505"/>
        </w:tabs>
        <w:spacing w:line="248" w:lineRule="auto"/>
        <w:ind w:left="112" w:right="445"/>
        <w:rPr>
          <w:rFonts w:ascii="Arial" w:eastAsia="Arial" w:hAnsi="Arial" w:cs="Arial"/>
          <w:w w:val="102"/>
          <w:sz w:val="21"/>
          <w:szCs w:val="21"/>
        </w:rPr>
      </w:pPr>
    </w:p>
    <w:p w:rsidR="003A6185" w:rsidRDefault="003A6185">
      <w:pPr>
        <w:spacing w:line="248" w:lineRule="auto"/>
        <w:ind w:left="112" w:right="445"/>
        <w:rPr>
          <w:rFonts w:ascii="Arial" w:eastAsia="Arial" w:hAnsi="Arial" w:cs="Arial"/>
          <w:w w:val="102"/>
          <w:sz w:val="21"/>
          <w:szCs w:val="21"/>
        </w:rPr>
      </w:pPr>
    </w:p>
    <w:p w:rsidR="003A6185" w:rsidRDefault="003A6185">
      <w:pPr>
        <w:spacing w:line="248" w:lineRule="auto"/>
        <w:ind w:left="112" w:right="445"/>
        <w:rPr>
          <w:rFonts w:ascii="Arial" w:eastAsia="Arial" w:hAnsi="Arial" w:cs="Arial"/>
          <w:w w:val="102"/>
          <w:sz w:val="21"/>
          <w:szCs w:val="21"/>
        </w:rPr>
      </w:pPr>
    </w:p>
    <w:p w:rsidR="003A6185" w:rsidRDefault="003A6185">
      <w:pPr>
        <w:spacing w:line="248" w:lineRule="auto"/>
        <w:ind w:left="112" w:right="445"/>
        <w:rPr>
          <w:rFonts w:ascii="Arial" w:eastAsia="Arial" w:hAnsi="Arial" w:cs="Arial"/>
          <w:w w:val="102"/>
          <w:sz w:val="21"/>
          <w:szCs w:val="21"/>
        </w:rPr>
      </w:pPr>
    </w:p>
    <w:p w:rsidR="003A6185" w:rsidRDefault="003A6185">
      <w:pPr>
        <w:spacing w:line="248" w:lineRule="auto"/>
        <w:ind w:left="112" w:right="445"/>
        <w:rPr>
          <w:rFonts w:ascii="Arial" w:eastAsia="Arial" w:hAnsi="Arial" w:cs="Arial"/>
          <w:w w:val="102"/>
          <w:sz w:val="21"/>
          <w:szCs w:val="21"/>
        </w:rPr>
      </w:pPr>
    </w:p>
    <w:p w:rsidR="003A6185" w:rsidRDefault="003A6185">
      <w:pPr>
        <w:spacing w:line="248" w:lineRule="auto"/>
        <w:ind w:left="112" w:right="445"/>
        <w:rPr>
          <w:rFonts w:ascii="Arial" w:eastAsia="Arial" w:hAnsi="Arial" w:cs="Arial"/>
          <w:w w:val="102"/>
          <w:sz w:val="21"/>
          <w:szCs w:val="21"/>
        </w:rPr>
      </w:pPr>
    </w:p>
    <w:p w:rsidR="003A6185" w:rsidRDefault="003A6185">
      <w:pPr>
        <w:spacing w:line="248" w:lineRule="auto"/>
        <w:ind w:left="112" w:right="445"/>
        <w:rPr>
          <w:rFonts w:ascii="Arial" w:eastAsia="Arial" w:hAnsi="Arial" w:cs="Arial"/>
          <w:w w:val="102"/>
          <w:sz w:val="21"/>
          <w:szCs w:val="21"/>
        </w:rPr>
      </w:pPr>
    </w:p>
    <w:p w:rsidR="003A6185" w:rsidRDefault="003A6185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br w:type="page"/>
      </w:r>
    </w:p>
    <w:p w:rsidR="003A6185" w:rsidRDefault="003A6185">
      <w:pPr>
        <w:spacing w:line="248" w:lineRule="auto"/>
        <w:ind w:left="112" w:right="445"/>
        <w:rPr>
          <w:rFonts w:ascii="Arial" w:eastAsia="Arial" w:hAnsi="Arial" w:cs="Arial"/>
          <w:sz w:val="21"/>
          <w:szCs w:val="21"/>
        </w:rPr>
        <w:sectPr w:rsidR="003A6185">
          <w:pgSz w:w="11900" w:h="16840"/>
          <w:pgMar w:top="2520" w:right="1620" w:bottom="280" w:left="1640" w:header="1404" w:footer="2436" w:gutter="0"/>
          <w:cols w:space="720"/>
        </w:sectPr>
      </w:pPr>
    </w:p>
    <w:p w:rsidR="003A6185" w:rsidRPr="008C3884" w:rsidRDefault="00363F1E" w:rsidP="003A6185">
      <w:pPr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70C0"/>
        </w:rPr>
        <w:lastRenderedPageBreak/>
        <w:t>(</w:t>
      </w:r>
      <w:r w:rsidRPr="00363F1E">
        <w:rPr>
          <w:rFonts w:ascii="Arial" w:hAnsi="Arial" w:cs="Arial"/>
          <w:b/>
          <w:bCs/>
          <w:color w:val="0070C0"/>
        </w:rPr>
        <w:t>Appendix 1</w:t>
      </w:r>
      <w:r>
        <w:rPr>
          <w:rFonts w:ascii="Arial" w:hAnsi="Arial" w:cs="Arial"/>
          <w:b/>
          <w:bCs/>
          <w:color w:val="0070C0"/>
        </w:rPr>
        <w:t>)</w:t>
      </w:r>
      <w:r w:rsidRPr="008C3884">
        <w:rPr>
          <w:rFonts w:ascii="Arial" w:hAnsi="Arial" w:cs="Arial"/>
          <w:b/>
          <w:bCs/>
          <w:color w:val="0070C0"/>
        </w:rPr>
        <w:t xml:space="preserve">  </w:t>
      </w:r>
      <w:r w:rsidR="008C3884" w:rsidRPr="008C3884">
        <w:rPr>
          <w:rFonts w:ascii="Arial" w:hAnsi="Arial" w:cs="Arial"/>
          <w:b/>
          <w:bCs/>
          <w:color w:val="0070C0"/>
        </w:rPr>
        <w:t xml:space="preserve">COMPLAINTS FORM </w:t>
      </w:r>
    </w:p>
    <w:p w:rsidR="003A6185" w:rsidRDefault="003A6185" w:rsidP="003A6185">
      <w:pPr>
        <w:rPr>
          <w:rFonts w:ascii="Arial" w:hAnsi="Arial" w:cs="Arial"/>
        </w:rPr>
      </w:pPr>
    </w:p>
    <w:p w:rsidR="003A6185" w:rsidRPr="003A6185" w:rsidRDefault="003A6185" w:rsidP="003A6185">
      <w:pPr>
        <w:rPr>
          <w:rFonts w:ascii="Arial" w:hAnsi="Arial" w:cs="Arial"/>
        </w:rPr>
      </w:pPr>
      <w:r w:rsidRPr="003A6185">
        <w:rPr>
          <w:rFonts w:ascii="Arial" w:hAnsi="Arial" w:cs="Arial"/>
        </w:rPr>
        <w:t xml:space="preserve">Thank you for taking the time to inform us of your complaint. We will be in touch with you to discuss your complaint further.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14"/>
        <w:gridCol w:w="1336"/>
        <w:gridCol w:w="569"/>
        <w:gridCol w:w="1918"/>
        <w:gridCol w:w="1920"/>
        <w:gridCol w:w="1919"/>
        <w:gridCol w:w="1494"/>
        <w:gridCol w:w="425"/>
        <w:gridCol w:w="1920"/>
        <w:gridCol w:w="1921"/>
      </w:tblGrid>
      <w:tr w:rsidR="003A6185" w:rsidRPr="003A6185" w:rsidTr="00363F1E">
        <w:trPr>
          <w:trHeight w:val="469"/>
        </w:trPr>
        <w:tc>
          <w:tcPr>
            <w:tcW w:w="1931" w:type="dxa"/>
            <w:gridSpan w:val="2"/>
          </w:tcPr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  <w:r w:rsidRPr="003A6185">
              <w:rPr>
                <w:rFonts w:ascii="Arial" w:hAnsi="Arial" w:cs="Arial"/>
                <w:b/>
                <w:bCs/>
                <w:sz w:val="20"/>
                <w:szCs w:val="20"/>
              </w:rPr>
              <w:t>Name :</w:t>
            </w:r>
          </w:p>
        </w:tc>
        <w:tc>
          <w:tcPr>
            <w:tcW w:w="13421" w:type="dxa"/>
            <w:gridSpan w:val="9"/>
          </w:tcPr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185" w:rsidRPr="003A6185" w:rsidTr="00363F1E">
        <w:trPr>
          <w:trHeight w:val="485"/>
        </w:trPr>
        <w:tc>
          <w:tcPr>
            <w:tcW w:w="1931" w:type="dxa"/>
            <w:gridSpan w:val="2"/>
          </w:tcPr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  <w:r w:rsidRPr="003A6185">
              <w:rPr>
                <w:rFonts w:ascii="Arial" w:hAnsi="Arial" w:cs="Arial"/>
                <w:b/>
                <w:bCs/>
                <w:sz w:val="20"/>
                <w:szCs w:val="20"/>
              </w:rPr>
              <w:t>Address :</w:t>
            </w:r>
          </w:p>
        </w:tc>
        <w:tc>
          <w:tcPr>
            <w:tcW w:w="13421" w:type="dxa"/>
            <w:gridSpan w:val="9"/>
          </w:tcPr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185" w:rsidRPr="003A6185" w:rsidTr="00363F1E">
        <w:trPr>
          <w:trHeight w:val="371"/>
        </w:trPr>
        <w:tc>
          <w:tcPr>
            <w:tcW w:w="3836" w:type="dxa"/>
            <w:gridSpan w:val="4"/>
          </w:tcPr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  <w:r w:rsidRPr="003A61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telephone no: </w:t>
            </w:r>
          </w:p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  <w:gridSpan w:val="2"/>
          </w:tcPr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  <w:gridSpan w:val="3"/>
          </w:tcPr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  <w:r w:rsidRPr="003A6185">
              <w:rPr>
                <w:rFonts w:ascii="Arial" w:hAnsi="Arial" w:cs="Arial"/>
                <w:b/>
                <w:bCs/>
                <w:sz w:val="20"/>
                <w:szCs w:val="20"/>
              </w:rPr>
              <w:t>Date completed:</w:t>
            </w:r>
          </w:p>
        </w:tc>
        <w:tc>
          <w:tcPr>
            <w:tcW w:w="3840" w:type="dxa"/>
            <w:gridSpan w:val="2"/>
          </w:tcPr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185" w:rsidRPr="003A6185" w:rsidTr="00363F1E">
        <w:trPr>
          <w:trHeight w:val="2953"/>
        </w:trPr>
        <w:tc>
          <w:tcPr>
            <w:tcW w:w="15353" w:type="dxa"/>
            <w:gridSpan w:val="11"/>
          </w:tcPr>
          <w:p w:rsidR="003A6185" w:rsidRPr="003A6185" w:rsidRDefault="003A6185" w:rsidP="0027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185">
              <w:rPr>
                <w:rFonts w:ascii="Arial" w:hAnsi="Arial" w:cs="Arial"/>
                <w:b/>
                <w:bCs/>
                <w:sz w:val="20"/>
                <w:szCs w:val="20"/>
              </w:rPr>
              <w:t>Please describe the reason you are making this complaint, and provide us with the details of your complaint:</w:t>
            </w:r>
          </w:p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6D9" w:rsidRDefault="001676D9" w:rsidP="0027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email your completed form to us </w:t>
            </w:r>
            <w:hyperlink r:id="rId18" w:history="1">
              <w:r w:rsidR="00340397" w:rsidRPr="00340397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US"/>
                </w:rPr>
                <w:t>info@hackneycarers.org.uk</w:t>
              </w:r>
            </w:hyperlink>
            <w:r w:rsidR="003403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  <w:r w:rsidRPr="003A6185">
              <w:rPr>
                <w:rFonts w:ascii="Arial" w:hAnsi="Arial" w:cs="Arial"/>
                <w:sz w:val="20"/>
                <w:szCs w:val="20"/>
              </w:rPr>
              <w:t xml:space="preserve">In line with CHCC’s complaints policy, your complaint will be passed to a manager for further investigation. We will acknowledge it within 48 hours and complete our investigation within 28 days. </w:t>
            </w:r>
          </w:p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185" w:rsidRPr="003A6185" w:rsidTr="00363F1E">
        <w:trPr>
          <w:trHeight w:val="53"/>
        </w:trPr>
        <w:tc>
          <w:tcPr>
            <w:tcW w:w="15353" w:type="dxa"/>
            <w:gridSpan w:val="11"/>
          </w:tcPr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  <w:r w:rsidRPr="003A6185">
              <w:rPr>
                <w:rFonts w:ascii="Arial" w:hAnsi="Arial" w:cs="Arial"/>
                <w:b/>
                <w:bCs/>
                <w:sz w:val="20"/>
                <w:szCs w:val="20"/>
              </w:rPr>
              <w:t>CHCC Staff use only:</w:t>
            </w:r>
          </w:p>
        </w:tc>
      </w:tr>
      <w:tr w:rsidR="003A6185" w:rsidRPr="003A6185" w:rsidTr="00363F1E">
        <w:trPr>
          <w:trHeight w:val="1241"/>
        </w:trPr>
        <w:tc>
          <w:tcPr>
            <w:tcW w:w="1917" w:type="dxa"/>
          </w:tcPr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  <w:r w:rsidRPr="003A61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complaint form received: </w:t>
            </w:r>
          </w:p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  <w:gridSpan w:val="2"/>
          </w:tcPr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  <w:r w:rsidRPr="003A61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staff member receiving complaint form: </w:t>
            </w:r>
          </w:p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  <w:r w:rsidRPr="003A61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complaint received by manager: </w:t>
            </w:r>
          </w:p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</w:tcPr>
          <w:p w:rsidR="003A6185" w:rsidRPr="003A6185" w:rsidRDefault="003A6185" w:rsidP="002736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185">
              <w:rPr>
                <w:rFonts w:ascii="Arial" w:hAnsi="Arial" w:cs="Arial"/>
                <w:b/>
                <w:sz w:val="20"/>
                <w:szCs w:val="20"/>
              </w:rPr>
              <w:t>Name of manager receiving complaint form:</w:t>
            </w:r>
          </w:p>
        </w:tc>
        <w:tc>
          <w:tcPr>
            <w:tcW w:w="1920" w:type="dxa"/>
          </w:tcPr>
          <w:p w:rsidR="003A6185" w:rsidRPr="003A6185" w:rsidRDefault="003A6185" w:rsidP="0027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6185" w:rsidRDefault="003A6185" w:rsidP="009C11A9">
      <w:pPr>
        <w:spacing w:line="248" w:lineRule="auto"/>
        <w:ind w:right="445"/>
        <w:rPr>
          <w:rFonts w:ascii="Arial" w:eastAsia="Arial" w:hAnsi="Arial" w:cs="Arial"/>
          <w:sz w:val="21"/>
          <w:szCs w:val="21"/>
        </w:rPr>
      </w:pPr>
    </w:p>
    <w:sectPr w:rsidR="003A6185" w:rsidSect="003A6185">
      <w:pgSz w:w="16840" w:h="11900" w:orient="landscape" w:code="9"/>
      <w:pgMar w:top="720" w:right="720" w:bottom="720" w:left="720" w:header="1406" w:footer="24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E8" w:rsidRDefault="00B909AF">
      <w:r>
        <w:separator/>
      </w:r>
    </w:p>
  </w:endnote>
  <w:endnote w:type="continuationSeparator" w:id="0">
    <w:p w:rsidR="00F800E8" w:rsidRDefault="00B9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1E" w:rsidRDefault="00363F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87" w:rsidRDefault="00340397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6B94173" wp14:editId="6C10B89C">
              <wp:simplePos x="0" y="0"/>
              <wp:positionH relativeFrom="page">
                <wp:posOffset>1036696</wp:posOffset>
              </wp:positionH>
              <wp:positionV relativeFrom="page">
                <wp:posOffset>9729917</wp:posOffset>
              </wp:positionV>
              <wp:extent cx="3945255" cy="734060"/>
              <wp:effectExtent l="0" t="0" r="1714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255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F87" w:rsidRPr="00340397" w:rsidRDefault="00B909AF">
                          <w:pPr>
                            <w:spacing w:before="6"/>
                            <w:ind w:left="20" w:right="-2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T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T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LE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: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C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plai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3"/>
                              <w:sz w:val="16"/>
                              <w:szCs w:val="16"/>
                            </w:rPr>
                            <w:t>t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s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3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d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2"/>
                              <w:sz w:val="16"/>
                              <w:szCs w:val="16"/>
                            </w:rPr>
                            <w:t>g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ge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t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io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s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Po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4"/>
                              <w:sz w:val="16"/>
                              <w:szCs w:val="16"/>
                            </w:rPr>
                            <w:t>i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3"/>
                              <w:sz w:val="16"/>
                              <w:szCs w:val="16"/>
                            </w:rPr>
                            <w:t>c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y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d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edu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s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f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r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s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f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3"/>
                              <w:sz w:val="16"/>
                              <w:szCs w:val="16"/>
                            </w:rPr>
                            <w:t>t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e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C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3"/>
                              <w:sz w:val="16"/>
                              <w:szCs w:val="16"/>
                            </w:rPr>
                            <w:t>r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s</w:t>
                          </w:r>
                          <w:proofErr w:type="spellEnd"/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w w:val="104"/>
                              <w:sz w:val="16"/>
                              <w:szCs w:val="16"/>
                            </w:rPr>
                            <w:t>C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w w:val="104"/>
                              <w:sz w:val="16"/>
                              <w:szCs w:val="16"/>
                            </w:rPr>
                            <w:t>en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3"/>
                              <w:w w:val="104"/>
                              <w:sz w:val="16"/>
                              <w:szCs w:val="16"/>
                            </w:rPr>
                            <w:t>t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3"/>
                              <w:w w:val="104"/>
                              <w:sz w:val="16"/>
                              <w:szCs w:val="16"/>
                            </w:rPr>
                            <w:t>r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w w:val="104"/>
                              <w:sz w:val="16"/>
                              <w:szCs w:val="16"/>
                            </w:rPr>
                            <w:t>e</w:t>
                          </w:r>
                        </w:p>
                        <w:p w:rsidR="00292F87" w:rsidRPr="00340397" w:rsidRDefault="00B909AF">
                          <w:pPr>
                            <w:spacing w:before="5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D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:</w:t>
                          </w:r>
                          <w:r w:rsidR="00340397" w:rsidRPr="00340397">
                            <w:rPr>
                              <w:rFonts w:ascii="Arial" w:eastAsia="Arial" w:hAnsi="Arial" w:cs="Arial"/>
                              <w:color w:val="323299"/>
                              <w:spacing w:val="22"/>
                              <w:sz w:val="16"/>
                              <w:szCs w:val="16"/>
                            </w:rPr>
                            <w:t xml:space="preserve"> December</w:t>
                          </w:r>
                          <w:r w:rsidR="00D96E45" w:rsidRPr="00340397">
                            <w:rPr>
                              <w:rFonts w:ascii="Arial" w:eastAsia="Arial" w:hAnsi="Arial" w:cs="Arial"/>
                              <w:color w:val="323299"/>
                              <w:spacing w:val="22"/>
                              <w:sz w:val="16"/>
                              <w:szCs w:val="16"/>
                            </w:rPr>
                            <w:t xml:space="preserve"> 2020</w:t>
                          </w:r>
                        </w:p>
                        <w:p w:rsidR="00292F87" w:rsidRPr="00340397" w:rsidRDefault="00B909AF">
                          <w:pPr>
                            <w:spacing w:before="7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R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EV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I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4"/>
                              <w:sz w:val="16"/>
                              <w:szCs w:val="16"/>
                            </w:rPr>
                            <w:t>E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W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3"/>
                              <w:sz w:val="16"/>
                              <w:szCs w:val="16"/>
                            </w:rPr>
                            <w:t>D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T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:</w:t>
                          </w:r>
                          <w:r w:rsidR="00340397" w:rsidRPr="00340397">
                            <w:rPr>
                              <w:rFonts w:ascii="Arial" w:eastAsia="Arial" w:hAnsi="Arial" w:cs="Arial"/>
                              <w:color w:val="323299"/>
                              <w:spacing w:val="19"/>
                              <w:sz w:val="16"/>
                              <w:szCs w:val="16"/>
                            </w:rPr>
                            <w:t xml:space="preserve"> December</w:t>
                          </w:r>
                          <w:r w:rsidR="00AE645E">
                            <w:rPr>
                              <w:rFonts w:ascii="Arial" w:eastAsia="Arial" w:hAnsi="Arial" w:cs="Arial"/>
                              <w:color w:val="323299"/>
                              <w:spacing w:val="19"/>
                              <w:sz w:val="16"/>
                              <w:szCs w:val="16"/>
                            </w:rPr>
                            <w:t xml:space="preserve"> 2021</w:t>
                          </w:r>
                        </w:p>
                        <w:p w:rsidR="00292F87" w:rsidRPr="00340397" w:rsidRDefault="00B909AF">
                          <w:pPr>
                            <w:spacing w:before="7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T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U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: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R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t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f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sz w:val="16"/>
                              <w:szCs w:val="16"/>
                            </w:rPr>
                            <w:t>ie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d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2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–</w:t>
                          </w:r>
                          <w:r w:rsidR="00395CDD" w:rsidRPr="00340397">
                            <w:rPr>
                              <w:rFonts w:ascii="Arial" w:eastAsia="Arial" w:hAnsi="Arial" w:cs="Arial"/>
                              <w:color w:val="323299"/>
                              <w:spacing w:val="4"/>
                              <w:sz w:val="16"/>
                              <w:szCs w:val="16"/>
                            </w:rPr>
                            <w:t xml:space="preserve"> July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1"/>
                              <w:w w:val="104"/>
                              <w:sz w:val="16"/>
                              <w:szCs w:val="16"/>
                            </w:rPr>
                            <w:t>201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w w:val="104"/>
                              <w:sz w:val="16"/>
                              <w:szCs w:val="16"/>
                            </w:rPr>
                            <w:t>6</w:t>
                          </w:r>
                        </w:p>
                        <w:p w:rsidR="00292F87" w:rsidRPr="00340397" w:rsidRDefault="00B909AF">
                          <w:pPr>
                            <w:spacing w:before="5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N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-4"/>
                              <w:sz w:val="16"/>
                              <w:szCs w:val="16"/>
                            </w:rPr>
                            <w:t>E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z w:val="16"/>
                              <w:szCs w:val="16"/>
                            </w:rPr>
                            <w:t>R: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0397">
                            <w:rPr>
                              <w:rFonts w:ascii="Arial" w:eastAsia="Arial" w:hAnsi="Arial" w:cs="Arial"/>
                              <w:color w:val="323299"/>
                              <w:w w:val="104"/>
                              <w:sz w:val="16"/>
                              <w:szCs w:val="16"/>
                            </w:rPr>
                            <w:t>CHCC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65pt;margin-top:766.15pt;width:310.65pt;height:57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T6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" filled="f" stroked="f">
              <v:textbox inset="0,0,0,0">
                <w:txbxContent>
                  <w:p w:rsidR="00292F87" w:rsidRPr="00340397" w:rsidRDefault="00B909AF">
                    <w:pPr>
                      <w:spacing w:before="6"/>
                      <w:ind w:left="20" w:right="-26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T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3"/>
                        <w:sz w:val="16"/>
                        <w:szCs w:val="16"/>
                      </w:rPr>
                      <w:t>I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T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LE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: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19"/>
                        <w:sz w:val="16"/>
                        <w:szCs w:val="16"/>
                      </w:rPr>
                      <w:t xml:space="preserve"> 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C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o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2"/>
                        <w:sz w:val="16"/>
                        <w:szCs w:val="16"/>
                      </w:rPr>
                      <w:t>m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plai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2"/>
                        <w:sz w:val="16"/>
                        <w:szCs w:val="16"/>
                      </w:rPr>
                      <w:t>n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3"/>
                        <w:sz w:val="16"/>
                        <w:szCs w:val="16"/>
                      </w:rPr>
                      <w:t>t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s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33"/>
                        <w:sz w:val="16"/>
                        <w:szCs w:val="16"/>
                      </w:rPr>
                      <w:t xml:space="preserve"> 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an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d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9"/>
                        <w:sz w:val="16"/>
                        <w:szCs w:val="16"/>
                      </w:rPr>
                      <w:t xml:space="preserve"> 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1"/>
                        <w:sz w:val="16"/>
                        <w:szCs w:val="16"/>
                      </w:rPr>
                      <w:t>s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u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2"/>
                        <w:sz w:val="16"/>
                        <w:szCs w:val="16"/>
                      </w:rPr>
                      <w:t>g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ge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1"/>
                        <w:sz w:val="16"/>
                        <w:szCs w:val="16"/>
                      </w:rPr>
                      <w:t>s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t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io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2"/>
                        <w:sz w:val="16"/>
                        <w:szCs w:val="16"/>
                      </w:rPr>
                      <w:t>n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s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32"/>
                        <w:sz w:val="16"/>
                        <w:szCs w:val="16"/>
                      </w:rPr>
                      <w:t xml:space="preserve"> 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Po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1"/>
                        <w:sz w:val="16"/>
                        <w:szCs w:val="16"/>
                      </w:rPr>
                      <w:t>l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4"/>
                        <w:sz w:val="16"/>
                        <w:szCs w:val="16"/>
                      </w:rPr>
                      <w:t>i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3"/>
                        <w:sz w:val="16"/>
                        <w:szCs w:val="16"/>
                      </w:rPr>
                      <w:t>c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y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14"/>
                        <w:sz w:val="16"/>
                        <w:szCs w:val="16"/>
                      </w:rPr>
                      <w:t xml:space="preserve"> 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an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d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13"/>
                        <w:sz w:val="16"/>
                        <w:szCs w:val="16"/>
                      </w:rPr>
                      <w:t xml:space="preserve"> 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P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1"/>
                        <w:sz w:val="16"/>
                        <w:szCs w:val="16"/>
                      </w:rPr>
                      <w:t>r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o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1"/>
                        <w:sz w:val="16"/>
                        <w:szCs w:val="16"/>
                      </w:rPr>
                      <w:t>c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edu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1"/>
                        <w:sz w:val="16"/>
                        <w:szCs w:val="16"/>
                      </w:rPr>
                      <w:t>r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e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s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34"/>
                        <w:sz w:val="16"/>
                        <w:szCs w:val="16"/>
                      </w:rPr>
                      <w:t xml:space="preserve"> 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f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o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r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9"/>
                        <w:sz w:val="16"/>
                        <w:szCs w:val="16"/>
                      </w:rPr>
                      <w:t xml:space="preserve"> 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u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1"/>
                        <w:sz w:val="16"/>
                        <w:szCs w:val="16"/>
                      </w:rPr>
                      <w:t>s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3"/>
                        <w:sz w:val="16"/>
                        <w:szCs w:val="16"/>
                      </w:rPr>
                      <w:t>e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1"/>
                        <w:sz w:val="16"/>
                        <w:szCs w:val="16"/>
                      </w:rPr>
                      <w:t>r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s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15"/>
                        <w:sz w:val="16"/>
                        <w:szCs w:val="16"/>
                      </w:rPr>
                      <w:t xml:space="preserve"> 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o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f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6"/>
                        <w:sz w:val="16"/>
                        <w:szCs w:val="16"/>
                      </w:rPr>
                      <w:t xml:space="preserve"> 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3"/>
                        <w:sz w:val="16"/>
                        <w:szCs w:val="16"/>
                      </w:rPr>
                      <w:t>t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h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e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C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a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3"/>
                        <w:sz w:val="16"/>
                        <w:szCs w:val="16"/>
                      </w:rPr>
                      <w:t>r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e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2"/>
                        <w:sz w:val="16"/>
                        <w:szCs w:val="16"/>
                      </w:rPr>
                      <w:t>r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s</w:t>
                    </w:r>
                    <w:proofErr w:type="spellEnd"/>
                    <w:r w:rsidRPr="00340397">
                      <w:rPr>
                        <w:rFonts w:ascii="Arial" w:eastAsia="Arial" w:hAnsi="Arial" w:cs="Arial"/>
                        <w:color w:val="323299"/>
                        <w:spacing w:val="21"/>
                        <w:sz w:val="16"/>
                        <w:szCs w:val="16"/>
                      </w:rPr>
                      <w:t xml:space="preserve"> 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w w:val="104"/>
                        <w:sz w:val="16"/>
                        <w:szCs w:val="16"/>
                      </w:rPr>
                      <w:t>C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w w:val="104"/>
                        <w:sz w:val="16"/>
                        <w:szCs w:val="16"/>
                      </w:rPr>
                      <w:t>en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3"/>
                        <w:w w:val="104"/>
                        <w:sz w:val="16"/>
                        <w:szCs w:val="16"/>
                      </w:rPr>
                      <w:t>t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3"/>
                        <w:w w:val="104"/>
                        <w:sz w:val="16"/>
                        <w:szCs w:val="16"/>
                      </w:rPr>
                      <w:t>r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w w:val="104"/>
                        <w:sz w:val="16"/>
                        <w:szCs w:val="16"/>
                      </w:rPr>
                      <w:t>e</w:t>
                    </w:r>
                  </w:p>
                  <w:p w:rsidR="00292F87" w:rsidRPr="00340397" w:rsidRDefault="00B909AF">
                    <w:pPr>
                      <w:spacing w:before="5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D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A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2"/>
                        <w:sz w:val="16"/>
                        <w:szCs w:val="16"/>
                      </w:rPr>
                      <w:t>T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E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:</w:t>
                    </w:r>
                    <w:r w:rsidR="00340397" w:rsidRPr="00340397">
                      <w:rPr>
                        <w:rFonts w:ascii="Arial" w:eastAsia="Arial" w:hAnsi="Arial" w:cs="Arial"/>
                        <w:color w:val="323299"/>
                        <w:spacing w:val="22"/>
                        <w:sz w:val="16"/>
                        <w:szCs w:val="16"/>
                      </w:rPr>
                      <w:t xml:space="preserve"> December</w:t>
                    </w:r>
                    <w:r w:rsidR="00D96E45" w:rsidRPr="00340397">
                      <w:rPr>
                        <w:rFonts w:ascii="Arial" w:eastAsia="Arial" w:hAnsi="Arial" w:cs="Arial"/>
                        <w:color w:val="323299"/>
                        <w:spacing w:val="22"/>
                        <w:sz w:val="16"/>
                        <w:szCs w:val="16"/>
                      </w:rPr>
                      <w:t xml:space="preserve"> 2020</w:t>
                    </w:r>
                  </w:p>
                  <w:p w:rsidR="00292F87" w:rsidRPr="00340397" w:rsidRDefault="00B909AF">
                    <w:pPr>
                      <w:spacing w:before="7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R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EV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I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4"/>
                        <w:sz w:val="16"/>
                        <w:szCs w:val="16"/>
                      </w:rPr>
                      <w:t>E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W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32"/>
                        <w:sz w:val="16"/>
                        <w:szCs w:val="16"/>
                      </w:rPr>
                      <w:t xml:space="preserve"> 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3"/>
                        <w:sz w:val="16"/>
                        <w:szCs w:val="16"/>
                      </w:rPr>
                      <w:t>D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A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T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E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:</w:t>
                    </w:r>
                    <w:r w:rsidR="00340397" w:rsidRPr="00340397">
                      <w:rPr>
                        <w:rFonts w:ascii="Arial" w:eastAsia="Arial" w:hAnsi="Arial" w:cs="Arial"/>
                        <w:color w:val="323299"/>
                        <w:spacing w:val="19"/>
                        <w:sz w:val="16"/>
                        <w:szCs w:val="16"/>
                      </w:rPr>
                      <w:t xml:space="preserve"> December</w:t>
                    </w:r>
                    <w:r w:rsidR="00AE645E">
                      <w:rPr>
                        <w:rFonts w:ascii="Arial" w:eastAsia="Arial" w:hAnsi="Arial" w:cs="Arial"/>
                        <w:color w:val="323299"/>
                        <w:spacing w:val="19"/>
                        <w:sz w:val="16"/>
                        <w:szCs w:val="16"/>
                      </w:rPr>
                      <w:t xml:space="preserve"> 2021</w:t>
                    </w:r>
                  </w:p>
                  <w:p w:rsidR="00292F87" w:rsidRPr="00340397" w:rsidRDefault="00B909AF">
                    <w:pPr>
                      <w:spacing w:before="7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S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T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A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2"/>
                        <w:sz w:val="16"/>
                        <w:szCs w:val="16"/>
                      </w:rPr>
                      <w:t>T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U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1"/>
                        <w:sz w:val="16"/>
                        <w:szCs w:val="16"/>
                      </w:rPr>
                      <w:t>S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: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24"/>
                        <w:sz w:val="16"/>
                        <w:szCs w:val="16"/>
                      </w:rPr>
                      <w:t xml:space="preserve"> 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R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2"/>
                        <w:sz w:val="16"/>
                        <w:szCs w:val="16"/>
                      </w:rPr>
                      <w:t>a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t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i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f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sz w:val="16"/>
                        <w:szCs w:val="16"/>
                      </w:rPr>
                      <w:t>ie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d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23"/>
                        <w:sz w:val="16"/>
                        <w:szCs w:val="16"/>
                      </w:rPr>
                      <w:t xml:space="preserve"> 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–</w:t>
                    </w:r>
                    <w:r w:rsidR="00395CDD" w:rsidRPr="00340397">
                      <w:rPr>
                        <w:rFonts w:ascii="Arial" w:eastAsia="Arial" w:hAnsi="Arial" w:cs="Arial"/>
                        <w:color w:val="323299"/>
                        <w:spacing w:val="4"/>
                        <w:sz w:val="16"/>
                        <w:szCs w:val="16"/>
                      </w:rPr>
                      <w:t xml:space="preserve"> July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9"/>
                        <w:sz w:val="16"/>
                        <w:szCs w:val="16"/>
                      </w:rPr>
                      <w:t xml:space="preserve"> 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1"/>
                        <w:w w:val="104"/>
                        <w:sz w:val="16"/>
                        <w:szCs w:val="16"/>
                      </w:rPr>
                      <w:t>201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w w:val="104"/>
                        <w:sz w:val="16"/>
                        <w:szCs w:val="16"/>
                      </w:rPr>
                      <w:t>6</w:t>
                    </w:r>
                  </w:p>
                  <w:p w:rsidR="00292F87" w:rsidRPr="00340397" w:rsidRDefault="00B909AF">
                    <w:pPr>
                      <w:spacing w:before="5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340397">
                      <w:rPr>
                        <w:rFonts w:ascii="Arial" w:eastAsia="Arial" w:hAnsi="Arial" w:cs="Arial"/>
                        <w:color w:val="323299"/>
                        <w:spacing w:val="-2"/>
                        <w:sz w:val="16"/>
                        <w:szCs w:val="16"/>
                      </w:rPr>
                      <w:t>O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4"/>
                        <w:sz w:val="16"/>
                        <w:szCs w:val="16"/>
                      </w:rPr>
                      <w:t>W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N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-4"/>
                        <w:sz w:val="16"/>
                        <w:szCs w:val="16"/>
                      </w:rPr>
                      <w:t>E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z w:val="16"/>
                        <w:szCs w:val="16"/>
                      </w:rPr>
                      <w:t>R: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spacing w:val="24"/>
                        <w:sz w:val="16"/>
                        <w:szCs w:val="16"/>
                      </w:rPr>
                      <w:t xml:space="preserve"> </w:t>
                    </w:r>
                    <w:r w:rsidRPr="00340397">
                      <w:rPr>
                        <w:rFonts w:ascii="Arial" w:eastAsia="Arial" w:hAnsi="Arial" w:cs="Arial"/>
                        <w:color w:val="323299"/>
                        <w:w w:val="104"/>
                        <w:sz w:val="16"/>
                        <w:szCs w:val="16"/>
                      </w:rPr>
                      <w:t>CHCC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11A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871EB9" wp14:editId="52B2882E">
              <wp:simplePos x="0" y="0"/>
              <wp:positionH relativeFrom="page">
                <wp:posOffset>6372225</wp:posOffset>
              </wp:positionH>
              <wp:positionV relativeFrom="page">
                <wp:posOffset>9011285</wp:posOffset>
              </wp:positionV>
              <wp:extent cx="106045" cy="125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F87" w:rsidRDefault="00A70C4C">
                          <w:pPr>
                            <w:spacing w:before="6"/>
                            <w:ind w:left="4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 w:rsidR="00B909AF">
                            <w:rPr>
                              <w:rFonts w:ascii="Arial" w:eastAsia="Arial" w:hAnsi="Arial" w:cs="Arial"/>
                              <w:color w:val="323299"/>
                              <w:w w:val="104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3F1E">
                            <w:rPr>
                              <w:rFonts w:ascii="Arial" w:eastAsia="Arial" w:hAnsi="Arial" w:cs="Arial"/>
                              <w:noProof/>
                              <w:color w:val="323299"/>
                              <w:w w:val="104"/>
                              <w:sz w:val="15"/>
                              <w:szCs w:val="15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01.75pt;margin-top:709.55pt;width:8.35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j0rgIAAK8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" filled="f" stroked="f">
              <v:textbox inset="0,0,0,0">
                <w:txbxContent>
                  <w:p w:rsidR="00292F87" w:rsidRDefault="00A70C4C">
                    <w:pPr>
                      <w:spacing w:before="6"/>
                      <w:ind w:left="4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 w:rsidR="00B909AF">
                      <w:rPr>
                        <w:rFonts w:ascii="Arial" w:eastAsia="Arial" w:hAnsi="Arial" w:cs="Arial"/>
                        <w:color w:val="323299"/>
                        <w:w w:val="104"/>
                        <w:sz w:val="15"/>
                        <w:szCs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3F1E">
                      <w:rPr>
                        <w:rFonts w:ascii="Arial" w:eastAsia="Arial" w:hAnsi="Arial" w:cs="Arial"/>
                        <w:noProof/>
                        <w:color w:val="323299"/>
                        <w:w w:val="104"/>
                        <w:sz w:val="15"/>
                        <w:szCs w:val="15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1E" w:rsidRDefault="00363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E8" w:rsidRDefault="00B909AF">
      <w:r>
        <w:separator/>
      </w:r>
    </w:p>
  </w:footnote>
  <w:footnote w:type="continuationSeparator" w:id="0">
    <w:p w:rsidR="00F800E8" w:rsidRDefault="00B90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1E" w:rsidRDefault="00363F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1E" w:rsidRDefault="00363F1E">
    <w:pPr>
      <w:spacing w:line="200" w:lineRule="exact"/>
    </w:pPr>
    <w:r w:rsidRPr="007108E8">
      <w:rPr>
        <w:rFonts w:ascii="Courier" w:hAnsi="Courier"/>
        <w:noProof/>
        <w:snapToGrid w:val="0"/>
        <w:sz w:val="24"/>
        <w:lang w:val="en-GB" w:eastAsia="en-GB"/>
      </w:rPr>
      <w:drawing>
        <wp:anchor distT="0" distB="0" distL="114300" distR="114300" simplePos="0" relativeHeight="251661824" behindDoc="1" locked="0" layoutInCell="1" allowOverlap="1" wp14:anchorId="0838AAAC" wp14:editId="00F83346">
          <wp:simplePos x="0" y="0"/>
          <wp:positionH relativeFrom="page">
            <wp:posOffset>2505075</wp:posOffset>
          </wp:positionH>
          <wp:positionV relativeFrom="page">
            <wp:posOffset>104775</wp:posOffset>
          </wp:positionV>
          <wp:extent cx="2362200" cy="100965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F87" w:rsidRDefault="00363F1E">
    <w:pPr>
      <w:spacing w:line="200" w:lineRule="exact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1E" w:rsidRDefault="00363F1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87" w:rsidRDefault="009C11A9">
    <w:pPr>
      <w:spacing w:line="200" w:lineRule="exact"/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3DFE4144" wp14:editId="5E1AAF2F">
          <wp:simplePos x="0" y="0"/>
          <wp:positionH relativeFrom="page">
            <wp:posOffset>2930525</wp:posOffset>
          </wp:positionH>
          <wp:positionV relativeFrom="page">
            <wp:posOffset>106680</wp:posOffset>
          </wp:positionV>
          <wp:extent cx="1614170" cy="830580"/>
          <wp:effectExtent l="0" t="0" r="11430" b="762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AD0"/>
    <w:multiLevelType w:val="hybridMultilevel"/>
    <w:tmpl w:val="14A67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275F"/>
    <w:multiLevelType w:val="hybridMultilevel"/>
    <w:tmpl w:val="299483BC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>
    <w:nsid w:val="24161FDB"/>
    <w:multiLevelType w:val="hybridMultilevel"/>
    <w:tmpl w:val="82325B4A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>
    <w:nsid w:val="35677808"/>
    <w:multiLevelType w:val="multilevel"/>
    <w:tmpl w:val="4F20D2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CB744DF"/>
    <w:multiLevelType w:val="hybridMultilevel"/>
    <w:tmpl w:val="CE623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wNDUysbQwszA2szRS0lEKTi0uzszPAykwqgUApco8xSwAAAA="/>
  </w:docVars>
  <w:rsids>
    <w:rsidRoot w:val="00292F87"/>
    <w:rsid w:val="00083E85"/>
    <w:rsid w:val="000C2E9D"/>
    <w:rsid w:val="001676D9"/>
    <w:rsid w:val="00292F87"/>
    <w:rsid w:val="00340397"/>
    <w:rsid w:val="00363F1E"/>
    <w:rsid w:val="003651F5"/>
    <w:rsid w:val="00395CDD"/>
    <w:rsid w:val="003A6185"/>
    <w:rsid w:val="003F46C7"/>
    <w:rsid w:val="00402824"/>
    <w:rsid w:val="004148CC"/>
    <w:rsid w:val="00553753"/>
    <w:rsid w:val="00577E12"/>
    <w:rsid w:val="00676255"/>
    <w:rsid w:val="006E3BC1"/>
    <w:rsid w:val="006E7A62"/>
    <w:rsid w:val="007108E8"/>
    <w:rsid w:val="00866645"/>
    <w:rsid w:val="008C3884"/>
    <w:rsid w:val="008D7217"/>
    <w:rsid w:val="009C11A9"/>
    <w:rsid w:val="00A70C4C"/>
    <w:rsid w:val="00AE645E"/>
    <w:rsid w:val="00B909AF"/>
    <w:rsid w:val="00BB4F35"/>
    <w:rsid w:val="00C542CC"/>
    <w:rsid w:val="00D03769"/>
    <w:rsid w:val="00D96E45"/>
    <w:rsid w:val="00F1742D"/>
    <w:rsid w:val="00F8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90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9AF"/>
  </w:style>
  <w:style w:type="paragraph" w:styleId="Footer">
    <w:name w:val="footer"/>
    <w:basedOn w:val="Normal"/>
    <w:link w:val="FooterChar"/>
    <w:uiPriority w:val="99"/>
    <w:unhideWhenUsed/>
    <w:rsid w:val="00B90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9AF"/>
  </w:style>
  <w:style w:type="character" w:styleId="CommentReference">
    <w:name w:val="annotation reference"/>
    <w:basedOn w:val="DefaultParagraphFont"/>
    <w:uiPriority w:val="99"/>
    <w:semiHidden/>
    <w:unhideWhenUsed/>
    <w:rsid w:val="0039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C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C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C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18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90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9AF"/>
  </w:style>
  <w:style w:type="paragraph" w:styleId="Footer">
    <w:name w:val="footer"/>
    <w:basedOn w:val="Normal"/>
    <w:link w:val="FooterChar"/>
    <w:uiPriority w:val="99"/>
    <w:unhideWhenUsed/>
    <w:rsid w:val="00B90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9AF"/>
  </w:style>
  <w:style w:type="character" w:styleId="CommentReference">
    <w:name w:val="annotation reference"/>
    <w:basedOn w:val="DefaultParagraphFont"/>
    <w:uiPriority w:val="99"/>
    <w:semiHidden/>
    <w:unhideWhenUsed/>
    <w:rsid w:val="0039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C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C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C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18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ckneycarers.org.uk" TargetMode="External"/><Relationship Id="rId13" Type="http://schemas.openxmlformats.org/officeDocument/2006/relationships/header" Target="header3.xml"/><Relationship Id="rId18" Type="http://schemas.openxmlformats.org/officeDocument/2006/relationships/hyperlink" Target="mailto:info@hackneycarers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info@hackneycarers.org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fo@hackneycarers.org.uk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begum</dc:creator>
  <cp:lastModifiedBy>Tahmina Khanam</cp:lastModifiedBy>
  <cp:revision>14</cp:revision>
  <cp:lastPrinted>2016-07-27T16:13:00Z</cp:lastPrinted>
  <dcterms:created xsi:type="dcterms:W3CDTF">2020-12-30T15:34:00Z</dcterms:created>
  <dcterms:modified xsi:type="dcterms:W3CDTF">2020-12-31T14:21:00Z</dcterms:modified>
</cp:coreProperties>
</file>